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463C" w14:textId="4C018C13" w:rsidR="00291508" w:rsidRPr="00232A0E" w:rsidRDefault="00EB323C" w:rsidP="007C1988">
      <w:pPr>
        <w:tabs>
          <w:tab w:val="right" w:pos="9639"/>
        </w:tabs>
        <w:rPr>
          <w:rFonts w:asciiTheme="minorHAnsi" w:hAnsiTheme="minorHAnsi" w:cstheme="minorHAnsi"/>
          <w:color w:val="auto"/>
          <w:szCs w:val="20"/>
        </w:rPr>
      </w:pPr>
      <w:r w:rsidRPr="00935962">
        <w:rPr>
          <w:rFonts w:cs="Arial"/>
          <w:color w:val="auto"/>
          <w:szCs w:val="20"/>
        </w:rPr>
        <w:tab/>
      </w:r>
      <w:r w:rsidR="00897D96" w:rsidRPr="00232A0E">
        <w:rPr>
          <w:rFonts w:asciiTheme="minorHAnsi" w:hAnsiTheme="minorHAnsi" w:cstheme="minorHAnsi"/>
          <w:b/>
          <w:color w:val="auto"/>
          <w:szCs w:val="20"/>
        </w:rPr>
        <w:t>Załącznik</w:t>
      </w:r>
      <w:r w:rsidR="00D2715C" w:rsidRPr="00232A0E">
        <w:rPr>
          <w:rFonts w:asciiTheme="minorHAnsi" w:hAnsiTheme="minorHAnsi" w:cstheme="minorHAnsi"/>
          <w:b/>
          <w:color w:val="auto"/>
          <w:szCs w:val="20"/>
        </w:rPr>
        <w:t xml:space="preserve"> N</w:t>
      </w:r>
      <w:r w:rsidRPr="00232A0E">
        <w:rPr>
          <w:rFonts w:asciiTheme="minorHAnsi" w:hAnsiTheme="minorHAnsi" w:cstheme="minorHAnsi"/>
          <w:b/>
          <w:color w:val="auto"/>
          <w:szCs w:val="20"/>
        </w:rPr>
        <w:t xml:space="preserve">r </w:t>
      </w:r>
      <w:r w:rsidR="007C1988" w:rsidRPr="00232A0E">
        <w:rPr>
          <w:rFonts w:asciiTheme="minorHAnsi" w:hAnsiTheme="minorHAnsi" w:cstheme="minorHAnsi"/>
          <w:b/>
          <w:color w:val="auto"/>
          <w:szCs w:val="20"/>
        </w:rPr>
        <w:t>6</w:t>
      </w:r>
      <w:r w:rsidRPr="00232A0E">
        <w:rPr>
          <w:rFonts w:asciiTheme="minorHAnsi" w:hAnsiTheme="minorHAnsi" w:cstheme="minorHAnsi"/>
          <w:b/>
          <w:color w:val="auto"/>
          <w:szCs w:val="20"/>
        </w:rPr>
        <w:t xml:space="preserve"> do </w:t>
      </w:r>
      <w:r w:rsidR="00D57054" w:rsidRPr="00232A0E">
        <w:rPr>
          <w:rFonts w:asciiTheme="minorHAnsi" w:hAnsiTheme="minorHAnsi" w:cstheme="minorHAnsi"/>
          <w:b/>
          <w:color w:val="auto"/>
          <w:szCs w:val="20"/>
        </w:rPr>
        <w:t>SWZ</w:t>
      </w:r>
    </w:p>
    <w:p w14:paraId="7A673872" w14:textId="77777777" w:rsidR="00A51A43" w:rsidRPr="00935962" w:rsidRDefault="00A51A43" w:rsidP="00935702">
      <w:pPr>
        <w:tabs>
          <w:tab w:val="right" w:pos="9639"/>
        </w:tabs>
        <w:rPr>
          <w:color w:val="auto"/>
        </w:rPr>
      </w:pPr>
    </w:p>
    <w:p w14:paraId="64ED66A5" w14:textId="77777777" w:rsidR="00EB323C" w:rsidRPr="00232A0E" w:rsidRDefault="004D22A4" w:rsidP="00EB323C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color w:val="auto"/>
          <w:sz w:val="22"/>
          <w:szCs w:val="28"/>
        </w:rPr>
      </w:pPr>
      <w:r w:rsidRPr="00232A0E">
        <w:rPr>
          <w:rFonts w:asciiTheme="minorHAnsi" w:hAnsiTheme="minorHAnsi" w:cstheme="minorHAnsi"/>
          <w:b/>
          <w:color w:val="auto"/>
          <w:sz w:val="22"/>
          <w:szCs w:val="28"/>
        </w:rPr>
        <w:t xml:space="preserve">WYKAZ OSÓB </w:t>
      </w:r>
      <w:r w:rsidR="006D18C6" w:rsidRPr="00232A0E">
        <w:rPr>
          <w:rFonts w:asciiTheme="minorHAnsi" w:hAnsiTheme="minorHAnsi" w:cstheme="minorHAnsi"/>
          <w:b/>
          <w:color w:val="auto"/>
          <w:sz w:val="22"/>
          <w:szCs w:val="28"/>
        </w:rPr>
        <w:t>SKIEROWANYCH DO REALIZACJI ZAMÓWIENIA</w:t>
      </w:r>
      <w:r w:rsidR="008E3C29" w:rsidRPr="00232A0E">
        <w:rPr>
          <w:rFonts w:asciiTheme="minorHAnsi" w:hAnsiTheme="minorHAnsi" w:cstheme="minorHAnsi"/>
          <w:b/>
          <w:color w:val="auto"/>
          <w:sz w:val="22"/>
          <w:szCs w:val="28"/>
        </w:rPr>
        <w:t xml:space="preserve"> PUBLICZNEGO</w:t>
      </w:r>
    </w:p>
    <w:p w14:paraId="0287C440" w14:textId="77777777" w:rsidR="00A51A43" w:rsidRPr="007C1988" w:rsidRDefault="00A51A43" w:rsidP="004D22A4">
      <w:pPr>
        <w:rPr>
          <w:rFonts w:asciiTheme="minorHAnsi" w:hAnsiTheme="minorHAnsi" w:cstheme="minorHAnsi"/>
          <w:color w:val="auto"/>
          <w:szCs w:val="20"/>
        </w:rPr>
      </w:pPr>
    </w:p>
    <w:p w14:paraId="2D808BD7" w14:textId="4783335E" w:rsidR="00B24464" w:rsidRPr="007C1988" w:rsidRDefault="004D22A4" w:rsidP="004D22A4">
      <w:pPr>
        <w:rPr>
          <w:rFonts w:asciiTheme="minorHAnsi" w:hAnsiTheme="minorHAnsi" w:cstheme="minorHAnsi"/>
          <w:b/>
          <w:color w:val="auto"/>
          <w:szCs w:val="20"/>
        </w:rPr>
      </w:pPr>
      <w:r w:rsidRPr="007C1988">
        <w:rPr>
          <w:rFonts w:asciiTheme="minorHAnsi" w:hAnsiTheme="minorHAnsi" w:cstheme="minorHAnsi"/>
          <w:color w:val="auto"/>
          <w:szCs w:val="20"/>
        </w:rPr>
        <w:t xml:space="preserve">Składając ofertę w postępowaniu o udzielenie zamówienia publicznego </w:t>
      </w:r>
      <w:r w:rsidR="00232A0E">
        <w:rPr>
          <w:rFonts w:asciiTheme="minorHAnsi" w:hAnsiTheme="minorHAnsi" w:cstheme="minorHAnsi"/>
          <w:color w:val="auto"/>
          <w:szCs w:val="20"/>
        </w:rPr>
        <w:t>pn.:</w:t>
      </w:r>
      <w:r w:rsidR="00F53C85" w:rsidRPr="007C1988">
        <w:rPr>
          <w:rFonts w:asciiTheme="minorHAnsi" w:hAnsiTheme="minorHAnsi" w:cstheme="minorHAnsi"/>
          <w:b/>
          <w:color w:val="auto"/>
          <w:szCs w:val="20"/>
        </w:rPr>
        <w:t xml:space="preserve"> </w:t>
      </w:r>
      <w:bookmarkStart w:id="0" w:name="_Hlk41894958"/>
      <w:r w:rsidR="007C1988" w:rsidRPr="007C1988">
        <w:rPr>
          <w:rFonts w:asciiTheme="minorHAnsi" w:hAnsiTheme="minorHAnsi" w:cstheme="minorHAnsi"/>
          <w:b/>
          <w:bCs/>
          <w:szCs w:val="20"/>
        </w:rPr>
        <w:t xml:space="preserve">Organizacja i przeprowadzenie szkoleń w ramach </w:t>
      </w:r>
      <w:bookmarkEnd w:id="0"/>
      <w:r w:rsidR="007C1988" w:rsidRPr="007C1988">
        <w:rPr>
          <w:rFonts w:asciiTheme="minorHAnsi" w:hAnsiTheme="minorHAnsi" w:cstheme="minorHAnsi"/>
          <w:b/>
          <w:bCs/>
          <w:szCs w:val="20"/>
        </w:rPr>
        <w:t>projektu pn.: „Nowe kierunki – nowe możliwości</w:t>
      </w:r>
      <w:r w:rsidR="007C1988" w:rsidRPr="007C1988">
        <w:rPr>
          <w:rFonts w:asciiTheme="minorHAnsi" w:hAnsiTheme="minorHAnsi" w:cstheme="minorHAnsi"/>
          <w:b/>
          <w:szCs w:val="20"/>
        </w:rPr>
        <w:t xml:space="preserve"> </w:t>
      </w:r>
      <w:r w:rsidRPr="007C1988">
        <w:rPr>
          <w:rFonts w:asciiTheme="minorHAnsi" w:hAnsiTheme="minorHAnsi" w:cstheme="minorHAnsi"/>
          <w:color w:val="auto"/>
          <w:szCs w:val="20"/>
        </w:rPr>
        <w:t>w</w:t>
      </w:r>
      <w:r w:rsidR="00F53C85" w:rsidRPr="007C1988">
        <w:rPr>
          <w:rFonts w:asciiTheme="minorHAnsi" w:hAnsiTheme="minorHAnsi" w:cstheme="minorHAnsi"/>
          <w:color w:val="auto"/>
          <w:szCs w:val="20"/>
        </w:rPr>
        <w:t> </w:t>
      </w:r>
      <w:r w:rsidRPr="007C1988">
        <w:rPr>
          <w:rFonts w:asciiTheme="minorHAnsi" w:hAnsiTheme="minorHAnsi" w:cstheme="minorHAnsi"/>
          <w:color w:val="auto"/>
          <w:szCs w:val="20"/>
        </w:rPr>
        <w:t>celu potwierdzenia spełniania warunk</w:t>
      </w:r>
      <w:r w:rsidR="00D36D92" w:rsidRPr="007C1988">
        <w:rPr>
          <w:rFonts w:asciiTheme="minorHAnsi" w:hAnsiTheme="minorHAnsi" w:cstheme="minorHAnsi"/>
          <w:color w:val="auto"/>
          <w:szCs w:val="20"/>
        </w:rPr>
        <w:t>ów</w:t>
      </w:r>
      <w:r w:rsidRPr="007C1988">
        <w:rPr>
          <w:rFonts w:asciiTheme="minorHAnsi" w:hAnsiTheme="minorHAnsi" w:cstheme="minorHAnsi"/>
          <w:color w:val="auto"/>
          <w:szCs w:val="20"/>
        </w:rPr>
        <w:t xml:space="preserve"> udziału w postępowaniu dotycząc</w:t>
      </w:r>
      <w:r w:rsidR="00D36D92" w:rsidRPr="007C1988">
        <w:rPr>
          <w:rFonts w:asciiTheme="minorHAnsi" w:hAnsiTheme="minorHAnsi" w:cstheme="minorHAnsi"/>
          <w:color w:val="auto"/>
          <w:szCs w:val="20"/>
        </w:rPr>
        <w:t>ych</w:t>
      </w:r>
      <w:r w:rsidRPr="007C1988">
        <w:rPr>
          <w:rFonts w:asciiTheme="minorHAnsi" w:hAnsiTheme="minorHAnsi" w:cstheme="minorHAnsi"/>
          <w:color w:val="auto"/>
        </w:rPr>
        <w:t xml:space="preserve"> </w:t>
      </w:r>
      <w:r w:rsidR="00FB05B0" w:rsidRPr="007C1988">
        <w:rPr>
          <w:rFonts w:asciiTheme="minorHAnsi" w:hAnsiTheme="minorHAnsi" w:cstheme="minorHAnsi"/>
          <w:color w:val="auto"/>
          <w:szCs w:val="20"/>
        </w:rPr>
        <w:t>zdolności technicznych lub zawodowych</w:t>
      </w:r>
      <w:r w:rsidR="00091720" w:rsidRPr="007C1988">
        <w:rPr>
          <w:rFonts w:asciiTheme="minorHAnsi" w:hAnsiTheme="minorHAnsi" w:cstheme="minorHAnsi"/>
          <w:color w:val="auto"/>
          <w:szCs w:val="20"/>
        </w:rPr>
        <w:t xml:space="preserve"> </w:t>
      </w:r>
      <w:r w:rsidR="00584969" w:rsidRPr="007C1988">
        <w:rPr>
          <w:rFonts w:asciiTheme="minorHAnsi" w:hAnsiTheme="minorHAnsi" w:cstheme="minorHAnsi"/>
          <w:color w:val="auto"/>
          <w:szCs w:val="20"/>
        </w:rPr>
        <w:t>(</w:t>
      </w:r>
      <w:r w:rsidR="007C1988">
        <w:rPr>
          <w:rFonts w:asciiTheme="minorHAnsi" w:hAnsiTheme="minorHAnsi" w:cstheme="minorHAnsi"/>
          <w:color w:val="auto"/>
          <w:szCs w:val="20"/>
        </w:rPr>
        <w:t>rozdz. VII ust. 2 pkt 4</w:t>
      </w:r>
      <w:r w:rsidR="007353E5" w:rsidRPr="007C1988">
        <w:rPr>
          <w:rFonts w:asciiTheme="minorHAnsi" w:hAnsiTheme="minorHAnsi" w:cstheme="minorHAnsi"/>
          <w:color w:val="auto"/>
          <w:szCs w:val="20"/>
        </w:rPr>
        <w:t xml:space="preserve">) </w:t>
      </w:r>
      <w:r w:rsidR="00D57054" w:rsidRPr="007C1988">
        <w:rPr>
          <w:rFonts w:asciiTheme="minorHAnsi" w:hAnsiTheme="minorHAnsi" w:cstheme="minorHAnsi"/>
          <w:color w:val="auto"/>
          <w:szCs w:val="20"/>
        </w:rPr>
        <w:t>SWZ</w:t>
      </w:r>
      <w:r w:rsidR="00FB05B0" w:rsidRPr="007C1988">
        <w:rPr>
          <w:rFonts w:asciiTheme="minorHAnsi" w:hAnsiTheme="minorHAnsi" w:cstheme="minorHAnsi"/>
          <w:color w:val="auto"/>
          <w:szCs w:val="20"/>
        </w:rPr>
        <w:t>)</w:t>
      </w:r>
      <w:r w:rsidRPr="007C1988">
        <w:rPr>
          <w:rFonts w:asciiTheme="minorHAnsi" w:hAnsiTheme="minorHAnsi" w:cstheme="minorHAnsi"/>
          <w:color w:val="auto"/>
        </w:rPr>
        <w:t xml:space="preserve">, </w:t>
      </w:r>
      <w:r w:rsidR="00FF1BC0" w:rsidRPr="007C1988">
        <w:rPr>
          <w:rFonts w:asciiTheme="minorHAnsi" w:hAnsiTheme="minorHAnsi" w:cstheme="minorHAnsi"/>
          <w:color w:val="auto"/>
        </w:rPr>
        <w:t>oświadczamy, iż do realizacji wcześniej wskazanego zamówienia publicznego skierujemy</w:t>
      </w:r>
      <w:r w:rsidRPr="007C1988">
        <w:rPr>
          <w:rFonts w:asciiTheme="minorHAnsi" w:hAnsiTheme="minorHAnsi" w:cstheme="minorHAnsi"/>
          <w:color w:val="auto"/>
        </w:rPr>
        <w:t xml:space="preserve"> następujące osoby, którymi dysponujemy lub będziemy dysponować</w:t>
      </w:r>
      <w:r w:rsidR="007C1988">
        <w:rPr>
          <w:rFonts w:asciiTheme="minorHAnsi" w:hAnsiTheme="minorHAnsi" w:cstheme="minorHAnsi"/>
          <w:color w:val="auto"/>
        </w:rPr>
        <w:t xml:space="preserve"> w zakresie:</w:t>
      </w:r>
      <w:r w:rsidR="007C1988">
        <w:rPr>
          <w:rStyle w:val="Odwoanieprzypisudolnego"/>
          <w:rFonts w:asciiTheme="minorHAnsi" w:hAnsiTheme="minorHAnsi" w:cstheme="minorHAnsi"/>
          <w:color w:val="auto"/>
        </w:rPr>
        <w:footnoteReference w:id="1"/>
      </w:r>
    </w:p>
    <w:p w14:paraId="65592063" w14:textId="087DB5CE" w:rsidR="007C1988" w:rsidRPr="00097CC3" w:rsidRDefault="007C1988" w:rsidP="007C1988">
      <w:pPr>
        <w:pStyle w:val="Akapitzlist"/>
        <w:numPr>
          <w:ilvl w:val="2"/>
          <w:numId w:val="26"/>
        </w:numPr>
        <w:shd w:val="clear" w:color="auto" w:fill="FFFFFF"/>
        <w:suppressAutoHyphens w:val="0"/>
        <w:spacing w:before="120" w:after="0" w:line="264" w:lineRule="auto"/>
        <w:ind w:left="1134" w:hanging="567"/>
        <w:contextualSpacing/>
        <w:jc w:val="both"/>
        <w:rPr>
          <w:rFonts w:cstheme="minorHAnsi"/>
          <w:sz w:val="20"/>
          <w:szCs w:val="20"/>
        </w:rPr>
      </w:pPr>
      <w:r w:rsidRPr="00097CC3">
        <w:rPr>
          <w:rFonts w:cstheme="minorHAnsi"/>
          <w:sz w:val="20"/>
          <w:szCs w:val="20"/>
        </w:rPr>
        <w:t>Część Nr I SZKOLENIA W ZAKRESIE KSZTAŁCENIA NA ODLEGŁOŚĆ</w:t>
      </w:r>
      <w:r w:rsidR="00BD7814">
        <w:t>,</w:t>
      </w:r>
    </w:p>
    <w:p w14:paraId="273C5F17" w14:textId="3E652E85" w:rsidR="007C1988" w:rsidRPr="00097CC3" w:rsidRDefault="007C1988" w:rsidP="007C1988">
      <w:pPr>
        <w:pStyle w:val="Akapitzlist"/>
        <w:numPr>
          <w:ilvl w:val="2"/>
          <w:numId w:val="26"/>
        </w:numPr>
        <w:shd w:val="clear" w:color="auto" w:fill="FFFFFF"/>
        <w:suppressAutoHyphens w:val="0"/>
        <w:spacing w:before="120" w:after="0" w:line="264" w:lineRule="auto"/>
        <w:ind w:left="1134" w:hanging="567"/>
        <w:contextualSpacing/>
        <w:jc w:val="both"/>
        <w:rPr>
          <w:rFonts w:cstheme="minorHAnsi"/>
          <w:sz w:val="20"/>
          <w:szCs w:val="20"/>
        </w:rPr>
      </w:pPr>
      <w:r w:rsidRPr="00097CC3">
        <w:rPr>
          <w:rFonts w:cstheme="minorHAnsi"/>
          <w:sz w:val="20"/>
          <w:szCs w:val="20"/>
        </w:rPr>
        <w:t>Część Nr II SZKOLENIA W ZAKRESIE KOSMETYKI</w:t>
      </w:r>
    </w:p>
    <w:p w14:paraId="5218C920" w14:textId="70A880C7" w:rsidR="007C1988" w:rsidRPr="00097CC3" w:rsidRDefault="007C1988" w:rsidP="007C1988">
      <w:pPr>
        <w:pStyle w:val="Akapitzlist"/>
        <w:numPr>
          <w:ilvl w:val="2"/>
          <w:numId w:val="26"/>
        </w:numPr>
        <w:shd w:val="clear" w:color="auto" w:fill="FFFFFF"/>
        <w:suppressAutoHyphens w:val="0"/>
        <w:spacing w:before="120" w:after="0" w:line="264" w:lineRule="auto"/>
        <w:ind w:left="1134" w:hanging="567"/>
        <w:contextualSpacing/>
        <w:jc w:val="both"/>
        <w:rPr>
          <w:rFonts w:cstheme="minorHAnsi"/>
          <w:sz w:val="20"/>
          <w:szCs w:val="20"/>
        </w:rPr>
      </w:pPr>
      <w:r w:rsidRPr="00097CC3">
        <w:rPr>
          <w:rFonts w:cstheme="minorHAnsi"/>
          <w:sz w:val="20"/>
          <w:szCs w:val="20"/>
        </w:rPr>
        <w:t>Część Nr III SZKOLENIA W ZAKRESIE STOMATOLOGII</w:t>
      </w:r>
      <w:r w:rsidR="00BD7814">
        <w:t>,</w:t>
      </w:r>
    </w:p>
    <w:p w14:paraId="1BE8AD50" w14:textId="6C788BA5" w:rsidR="007C1988" w:rsidRPr="00E346C5" w:rsidRDefault="007C1988" w:rsidP="007C1988">
      <w:pPr>
        <w:pStyle w:val="Akapitzlist"/>
        <w:numPr>
          <w:ilvl w:val="2"/>
          <w:numId w:val="26"/>
        </w:numPr>
        <w:shd w:val="clear" w:color="auto" w:fill="FFFFFF"/>
        <w:suppressAutoHyphens w:val="0"/>
        <w:spacing w:before="120" w:after="0" w:line="264" w:lineRule="auto"/>
        <w:ind w:left="1134" w:hanging="567"/>
        <w:contextualSpacing/>
        <w:jc w:val="both"/>
        <w:rPr>
          <w:rFonts w:eastAsiaTheme="minorHAnsi" w:cstheme="minorHAnsi"/>
          <w:sz w:val="20"/>
          <w:szCs w:val="20"/>
        </w:rPr>
      </w:pPr>
      <w:r w:rsidRPr="00097CC3">
        <w:rPr>
          <w:rFonts w:cstheme="minorHAnsi"/>
          <w:sz w:val="20"/>
          <w:szCs w:val="20"/>
        </w:rPr>
        <w:t>Część nr IV DORADZTWO ZAWODOWE</w:t>
      </w:r>
      <w:r w:rsidR="00BD7814">
        <w:rPr>
          <w:rFonts w:cstheme="minorHAnsi"/>
          <w:sz w:val="20"/>
          <w:szCs w:val="20"/>
        </w:rPr>
        <w:t>,</w:t>
      </w:r>
    </w:p>
    <w:p w14:paraId="7E2FD8C7" w14:textId="77777777" w:rsidR="002A792F" w:rsidRPr="00935962" w:rsidRDefault="002A792F" w:rsidP="002A792F">
      <w:pPr>
        <w:rPr>
          <w:rFonts w:cs="Arial"/>
          <w:color w:val="auto"/>
          <w:szCs w:val="20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781"/>
        <w:gridCol w:w="2652"/>
        <w:gridCol w:w="1908"/>
      </w:tblGrid>
      <w:tr w:rsidR="002A792F" w:rsidRPr="00962E45" w14:paraId="5A169C2D" w14:textId="77777777" w:rsidTr="00FD0ACB">
        <w:trPr>
          <w:trHeight w:val="1705"/>
          <w:jc w:val="center"/>
        </w:trPr>
        <w:tc>
          <w:tcPr>
            <w:tcW w:w="2201" w:type="dxa"/>
            <w:shd w:val="clear" w:color="auto" w:fill="F2F2F2"/>
            <w:vAlign w:val="center"/>
          </w:tcPr>
          <w:p w14:paraId="0C9C5104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b/>
                <w:color w:val="auto"/>
                <w:szCs w:val="20"/>
              </w:rPr>
              <w:t>Imię i nazwisko</w:t>
            </w:r>
          </w:p>
        </w:tc>
        <w:tc>
          <w:tcPr>
            <w:tcW w:w="2781" w:type="dxa"/>
            <w:shd w:val="clear" w:color="auto" w:fill="F2F2F2"/>
            <w:vAlign w:val="center"/>
          </w:tcPr>
          <w:p w14:paraId="63DCD0B5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b/>
                <w:color w:val="auto"/>
                <w:szCs w:val="20"/>
              </w:rPr>
              <w:t>Opis doświadczenia</w:t>
            </w:r>
          </w:p>
          <w:p w14:paraId="293F89D2" w14:textId="275C130E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color w:val="auto"/>
                <w:szCs w:val="20"/>
              </w:rPr>
              <w:t>potwierdzający spełnienie warunków opisanych</w:t>
            </w:r>
            <w:r w:rsidRPr="00962E45">
              <w:rPr>
                <w:rFonts w:asciiTheme="minorHAnsi" w:hAnsiTheme="minorHAnsi" w:cstheme="minorHAnsi"/>
                <w:color w:val="auto"/>
                <w:szCs w:val="20"/>
              </w:rPr>
              <w:br/>
              <w:t>w Ogłoszeniu</w:t>
            </w:r>
            <w:r w:rsidR="007C1988" w:rsidRPr="00962E45">
              <w:rPr>
                <w:rFonts w:asciiTheme="minorHAnsi" w:hAnsiTheme="minorHAnsi" w:cstheme="minorHAnsi"/>
                <w:color w:val="auto"/>
                <w:szCs w:val="20"/>
              </w:rPr>
              <w:t xml:space="preserve"> (w szczególności należy podać nazwę, zakres szkolenia</w:t>
            </w:r>
          </w:p>
        </w:tc>
        <w:tc>
          <w:tcPr>
            <w:tcW w:w="2652" w:type="dxa"/>
            <w:shd w:val="clear" w:color="auto" w:fill="F2F2F2"/>
            <w:vAlign w:val="center"/>
          </w:tcPr>
          <w:p w14:paraId="0596FD82" w14:textId="2DA06476" w:rsidR="002A792F" w:rsidRPr="00962E45" w:rsidRDefault="007C1988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b/>
                <w:color w:val="auto"/>
                <w:szCs w:val="20"/>
              </w:rPr>
              <w:t>Nazwa podmiotu, na rzecz którego realizowana były szkolenia</w:t>
            </w:r>
          </w:p>
        </w:tc>
        <w:tc>
          <w:tcPr>
            <w:tcW w:w="1908" w:type="dxa"/>
            <w:shd w:val="clear" w:color="auto" w:fill="F2F2F2"/>
            <w:vAlign w:val="center"/>
          </w:tcPr>
          <w:p w14:paraId="0C880AE5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b/>
                <w:color w:val="auto"/>
                <w:szCs w:val="20"/>
              </w:rPr>
              <w:t>Informacja o podstawie do dysponowania</w:t>
            </w:r>
          </w:p>
        </w:tc>
      </w:tr>
      <w:tr w:rsidR="002A792F" w:rsidRPr="00962E45" w14:paraId="02073E6A" w14:textId="77777777" w:rsidTr="00FD0ACB">
        <w:trPr>
          <w:trHeight w:val="141"/>
          <w:jc w:val="center"/>
        </w:trPr>
        <w:tc>
          <w:tcPr>
            <w:tcW w:w="2201" w:type="dxa"/>
            <w:shd w:val="clear" w:color="auto" w:fill="F2F2F2"/>
            <w:vAlign w:val="center"/>
          </w:tcPr>
          <w:p w14:paraId="307251E6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b/>
                <w:color w:val="auto"/>
                <w:szCs w:val="20"/>
              </w:rPr>
              <w:t>(1)</w:t>
            </w:r>
          </w:p>
        </w:tc>
        <w:tc>
          <w:tcPr>
            <w:tcW w:w="2781" w:type="dxa"/>
            <w:shd w:val="clear" w:color="auto" w:fill="F2F2F2"/>
            <w:vAlign w:val="center"/>
          </w:tcPr>
          <w:p w14:paraId="2CBCBF72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b/>
                <w:color w:val="auto"/>
                <w:szCs w:val="20"/>
              </w:rPr>
              <w:t>(2)</w:t>
            </w:r>
          </w:p>
        </w:tc>
        <w:tc>
          <w:tcPr>
            <w:tcW w:w="2652" w:type="dxa"/>
            <w:shd w:val="clear" w:color="auto" w:fill="F2F2F2"/>
            <w:vAlign w:val="center"/>
          </w:tcPr>
          <w:p w14:paraId="6009388D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b/>
                <w:color w:val="auto"/>
                <w:szCs w:val="20"/>
              </w:rPr>
              <w:t>(3)</w:t>
            </w:r>
          </w:p>
        </w:tc>
        <w:tc>
          <w:tcPr>
            <w:tcW w:w="1908" w:type="dxa"/>
            <w:shd w:val="clear" w:color="auto" w:fill="F2F2F2"/>
            <w:vAlign w:val="center"/>
          </w:tcPr>
          <w:p w14:paraId="5CCB65A4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62E45">
              <w:rPr>
                <w:rFonts w:asciiTheme="minorHAnsi" w:hAnsiTheme="minorHAnsi" w:cstheme="minorHAnsi"/>
                <w:b/>
                <w:color w:val="auto"/>
                <w:szCs w:val="20"/>
              </w:rPr>
              <w:t>(4)</w:t>
            </w:r>
          </w:p>
        </w:tc>
      </w:tr>
      <w:tr w:rsidR="002A792F" w:rsidRPr="00962E45" w14:paraId="3F4CB170" w14:textId="77777777" w:rsidTr="002A792F">
        <w:trPr>
          <w:trHeight w:val="1418"/>
          <w:jc w:val="center"/>
        </w:trPr>
        <w:tc>
          <w:tcPr>
            <w:tcW w:w="2201" w:type="dxa"/>
            <w:shd w:val="clear" w:color="auto" w:fill="auto"/>
            <w:vAlign w:val="center"/>
          </w:tcPr>
          <w:p w14:paraId="6AF22952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67280D33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068F495A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1FDC3C8" w14:textId="77777777" w:rsidR="002A792F" w:rsidRPr="00962E45" w:rsidRDefault="002A792F" w:rsidP="00B4242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6D241A" w:rsidRPr="00962E45" w14:paraId="1FBE41B4" w14:textId="77777777" w:rsidTr="002A792F">
        <w:trPr>
          <w:trHeight w:val="1418"/>
          <w:jc w:val="center"/>
        </w:trPr>
        <w:tc>
          <w:tcPr>
            <w:tcW w:w="2201" w:type="dxa"/>
            <w:shd w:val="clear" w:color="auto" w:fill="auto"/>
            <w:vAlign w:val="center"/>
          </w:tcPr>
          <w:p w14:paraId="7C3FF119" w14:textId="77777777" w:rsidR="006D241A" w:rsidRPr="00962E45" w:rsidRDefault="006D241A" w:rsidP="00B4242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3C113D00" w14:textId="77777777" w:rsidR="006D241A" w:rsidRPr="00962E45" w:rsidRDefault="006D241A" w:rsidP="00B4242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7C5DF8A5" w14:textId="77777777" w:rsidR="006D241A" w:rsidRPr="00962E45" w:rsidRDefault="006D241A" w:rsidP="00B4242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3C18D55E" w14:textId="77777777" w:rsidR="006D241A" w:rsidRPr="00962E45" w:rsidRDefault="006D241A" w:rsidP="00B4242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60EB65F6" w14:textId="77777777" w:rsidR="00B24464" w:rsidRPr="00962E45" w:rsidRDefault="007353E5" w:rsidP="001A4415">
      <w:pPr>
        <w:tabs>
          <w:tab w:val="num" w:pos="284"/>
        </w:tabs>
        <w:rPr>
          <w:rFonts w:asciiTheme="minorHAnsi" w:hAnsiTheme="minorHAnsi" w:cstheme="minorHAnsi"/>
          <w:color w:val="auto"/>
          <w:szCs w:val="20"/>
        </w:rPr>
      </w:pPr>
      <w:r w:rsidRPr="00962E45">
        <w:rPr>
          <w:rFonts w:asciiTheme="minorHAnsi" w:hAnsiTheme="minorHAnsi" w:cstheme="minorHAnsi"/>
          <w:color w:val="auto"/>
          <w:szCs w:val="20"/>
        </w:rPr>
        <w:t xml:space="preserve"> </w:t>
      </w:r>
    </w:p>
    <w:p w14:paraId="41B38AD3" w14:textId="77777777" w:rsidR="00A51A43" w:rsidRPr="00962E45" w:rsidRDefault="00A51A43" w:rsidP="001A4415">
      <w:pPr>
        <w:tabs>
          <w:tab w:val="num" w:pos="284"/>
        </w:tabs>
        <w:rPr>
          <w:rFonts w:asciiTheme="minorHAnsi" w:hAnsiTheme="minorHAnsi" w:cstheme="minorHAnsi"/>
          <w:color w:val="auto"/>
          <w:szCs w:val="20"/>
        </w:rPr>
      </w:pPr>
    </w:p>
    <w:p w14:paraId="1FE18F2E" w14:textId="77777777" w:rsidR="002967ED" w:rsidRPr="00962E45" w:rsidRDefault="002967ED" w:rsidP="002967ED">
      <w:pPr>
        <w:pStyle w:val="Tretekstu"/>
        <w:spacing w:after="0"/>
        <w:rPr>
          <w:rFonts w:asciiTheme="minorHAnsi" w:hAnsiTheme="minorHAnsi" w:cstheme="minorHAnsi"/>
          <w:b/>
          <w:color w:val="auto"/>
          <w:szCs w:val="20"/>
        </w:rPr>
      </w:pPr>
      <w:r w:rsidRPr="00962E45">
        <w:rPr>
          <w:rFonts w:asciiTheme="minorHAnsi" w:hAnsiTheme="minorHAnsi" w:cstheme="minorHAnsi"/>
          <w:b/>
          <w:color w:val="auto"/>
          <w:szCs w:val="20"/>
        </w:rPr>
        <w:t>UWAGA:</w:t>
      </w:r>
    </w:p>
    <w:p w14:paraId="2B3E98FA" w14:textId="03BDB279" w:rsidR="002A792F" w:rsidRPr="00962E45" w:rsidRDefault="003D4A3C" w:rsidP="002A792F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auto"/>
          <w:szCs w:val="20"/>
        </w:rPr>
      </w:pPr>
      <w:r w:rsidRPr="00962E45">
        <w:rPr>
          <w:rFonts w:asciiTheme="minorHAnsi" w:hAnsiTheme="minorHAnsi" w:cstheme="minorHAnsi"/>
          <w:color w:val="auto"/>
          <w:szCs w:val="20"/>
        </w:rPr>
        <w:t xml:space="preserve">Z </w:t>
      </w:r>
      <w:r w:rsidR="00232A0E">
        <w:rPr>
          <w:rFonts w:asciiTheme="minorHAnsi" w:hAnsiTheme="minorHAnsi" w:cstheme="minorHAnsi"/>
          <w:b/>
          <w:color w:val="auto"/>
          <w:szCs w:val="20"/>
        </w:rPr>
        <w:t>o</w:t>
      </w:r>
      <w:r w:rsidR="00576AA9" w:rsidRPr="00962E45">
        <w:rPr>
          <w:rFonts w:asciiTheme="minorHAnsi" w:hAnsiTheme="minorHAnsi" w:cstheme="minorHAnsi"/>
          <w:b/>
          <w:color w:val="auto"/>
          <w:szCs w:val="20"/>
        </w:rPr>
        <w:t>pisu doświadczenia</w:t>
      </w:r>
      <w:r w:rsidR="002718E9" w:rsidRPr="00962E45">
        <w:rPr>
          <w:rFonts w:asciiTheme="minorHAnsi" w:hAnsiTheme="minorHAnsi" w:cstheme="minorHAnsi"/>
          <w:b/>
          <w:color w:val="auto"/>
          <w:szCs w:val="20"/>
        </w:rPr>
        <w:t xml:space="preserve"> </w:t>
      </w:r>
      <w:r w:rsidRPr="00962E45">
        <w:rPr>
          <w:rFonts w:asciiTheme="minorHAnsi" w:hAnsiTheme="minorHAnsi" w:cstheme="minorHAnsi"/>
          <w:b/>
          <w:color w:val="auto"/>
          <w:szCs w:val="20"/>
          <w:u w:val="single"/>
        </w:rPr>
        <w:t>musi jednoznacznie wynikać</w:t>
      </w:r>
      <w:r w:rsidR="00576AA9" w:rsidRPr="00962E45">
        <w:rPr>
          <w:rFonts w:asciiTheme="minorHAnsi" w:hAnsiTheme="minorHAnsi" w:cstheme="minorHAnsi"/>
          <w:color w:val="auto"/>
          <w:szCs w:val="20"/>
        </w:rPr>
        <w:t xml:space="preserve">, </w:t>
      </w:r>
      <w:r w:rsidRPr="00962E45">
        <w:rPr>
          <w:rFonts w:asciiTheme="minorHAnsi" w:hAnsiTheme="minorHAnsi" w:cstheme="minorHAnsi"/>
          <w:color w:val="auto"/>
          <w:szCs w:val="20"/>
        </w:rPr>
        <w:t>że Wykonawca dysponuje lub będzie dysponować osobami z</w:t>
      </w:r>
      <w:r w:rsidR="00576AA9" w:rsidRPr="00962E45">
        <w:rPr>
          <w:rFonts w:asciiTheme="minorHAnsi" w:hAnsiTheme="minorHAnsi" w:cstheme="minorHAnsi"/>
          <w:color w:val="auto"/>
          <w:szCs w:val="20"/>
        </w:rPr>
        <w:t>dolnymi do wykonania zamówienia</w:t>
      </w:r>
      <w:r w:rsidRPr="00962E45">
        <w:rPr>
          <w:rFonts w:asciiTheme="minorHAnsi" w:hAnsiTheme="minorHAnsi" w:cstheme="minorHAnsi"/>
          <w:b/>
          <w:color w:val="auto"/>
          <w:szCs w:val="20"/>
        </w:rPr>
        <w:t>.</w:t>
      </w:r>
    </w:p>
    <w:p w14:paraId="1B7F6A51" w14:textId="77777777" w:rsidR="002A792F" w:rsidRPr="00962E45" w:rsidRDefault="002A792F" w:rsidP="002A792F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auto"/>
          <w:szCs w:val="20"/>
        </w:rPr>
      </w:pPr>
      <w:r w:rsidRPr="00962E45">
        <w:rPr>
          <w:rFonts w:asciiTheme="minorHAnsi" w:hAnsiTheme="minorHAnsi" w:cstheme="minorHAnsi"/>
          <w:color w:val="auto"/>
          <w:szCs w:val="20"/>
        </w:rPr>
        <w:t>Wykonawca może w celu potwierdzenia spełniania warunków udziału w postępowaniu, w stosownych sytuacjach oraz w odniesieniu do konkretnego zamówienia, polegać na zdolnościach technicznych lub zawodowych innych podmiotów, niezależnie od charakteru prawnego łączących go z nim stosunków prawnych.</w:t>
      </w:r>
    </w:p>
    <w:p w14:paraId="0FDFC531" w14:textId="77777777" w:rsidR="00962E45" w:rsidRDefault="00962E45" w:rsidP="00793FC6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iCs/>
          <w:color w:val="auto"/>
          <w:szCs w:val="20"/>
        </w:rPr>
      </w:pPr>
    </w:p>
    <w:p w14:paraId="0F32D7D7" w14:textId="77777777" w:rsidR="00962E45" w:rsidRDefault="00962E45" w:rsidP="00793FC6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iCs/>
          <w:color w:val="auto"/>
          <w:szCs w:val="20"/>
        </w:rPr>
      </w:pPr>
    </w:p>
    <w:p w14:paraId="2CBAAEA1" w14:textId="169C8F51" w:rsidR="00793FC6" w:rsidRPr="00962E45" w:rsidRDefault="00793FC6" w:rsidP="00793FC6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iCs/>
          <w:color w:val="auto"/>
          <w:szCs w:val="20"/>
        </w:rPr>
      </w:pPr>
      <w:r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lastRenderedPageBreak/>
        <w:t>Oświadczamy, iż:</w:t>
      </w:r>
    </w:p>
    <w:p w14:paraId="10CA26AA" w14:textId="4B130019" w:rsidR="006324FB" w:rsidRPr="00962E45" w:rsidRDefault="00793FC6" w:rsidP="006324FB">
      <w:pPr>
        <w:numPr>
          <w:ilvl w:val="0"/>
          <w:numId w:val="13"/>
        </w:numPr>
        <w:tabs>
          <w:tab w:val="clear" w:pos="720"/>
          <w:tab w:val="left" w:pos="360"/>
          <w:tab w:val="left" w:leader="dot" w:pos="630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iCs/>
          <w:color w:val="auto"/>
          <w:szCs w:val="20"/>
        </w:rPr>
      </w:pPr>
      <w:r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>O</w:t>
      </w:r>
      <w:r w:rsidR="002A792F"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 xml:space="preserve">soby wymienione </w:t>
      </w:r>
      <w:r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>w</w:t>
      </w:r>
      <w:r w:rsidR="002A792F"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 xml:space="preserve"> T</w:t>
      </w:r>
      <w:r w:rsidR="002718E9"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 xml:space="preserve">abeli </w:t>
      </w:r>
      <w:r w:rsidR="002A792F"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 xml:space="preserve">nr ……... </w:t>
      </w:r>
      <w:r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 xml:space="preserve">Wykazu stanowią zasoby innego podmiotu, którymi będziemy dysponować, na zasadach określonych </w:t>
      </w:r>
      <w:proofErr w:type="gramStart"/>
      <w:r w:rsidR="007C1988"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>w  rozdz.</w:t>
      </w:r>
      <w:proofErr w:type="gramEnd"/>
      <w:r w:rsidR="007C1988"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 xml:space="preserve"> VIII ust. 1 pkt 3 SWZ</w:t>
      </w:r>
      <w:r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>, w celu realizacji zamówienia. Na potwierdzenie, czego składamy stosowne dowody, w szczególności pisemn</w:t>
      </w:r>
      <w:r w:rsidR="00D57054"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>e zobowiązania</w:t>
      </w:r>
      <w:r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>. Pozostałymi osobami wymienionymi w </w:t>
      </w:r>
      <w:r w:rsidR="002A792F"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>wykazie dysponujemy*</w:t>
      </w:r>
    </w:p>
    <w:p w14:paraId="363A08DF" w14:textId="77777777" w:rsidR="00793FC6" w:rsidRPr="00962E45" w:rsidRDefault="00793FC6" w:rsidP="006324FB">
      <w:pPr>
        <w:numPr>
          <w:ilvl w:val="0"/>
          <w:numId w:val="13"/>
        </w:numPr>
        <w:tabs>
          <w:tab w:val="clear" w:pos="720"/>
          <w:tab w:val="left" w:pos="360"/>
          <w:tab w:val="left" w:leader="dot" w:pos="630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iCs/>
          <w:color w:val="auto"/>
          <w:szCs w:val="20"/>
        </w:rPr>
      </w:pPr>
      <w:r w:rsidRPr="00962E45">
        <w:rPr>
          <w:rFonts w:asciiTheme="minorHAnsi" w:hAnsiTheme="minorHAnsi" w:cstheme="minorHAnsi"/>
          <w:b/>
          <w:bCs/>
          <w:iCs/>
          <w:color w:val="auto"/>
          <w:szCs w:val="20"/>
        </w:rPr>
        <w:t>Dysponujemy wszystkimi osobami wymienionymi w wykazie**</w:t>
      </w:r>
    </w:p>
    <w:p w14:paraId="6B7326EE" w14:textId="77777777" w:rsidR="00793FC6" w:rsidRPr="00962E45" w:rsidRDefault="00793FC6" w:rsidP="00793FC6">
      <w:pPr>
        <w:tabs>
          <w:tab w:val="center" w:pos="1260"/>
          <w:tab w:val="center" w:pos="7020"/>
        </w:tabs>
        <w:jc w:val="center"/>
        <w:rPr>
          <w:rFonts w:asciiTheme="minorHAnsi" w:hAnsiTheme="minorHAnsi" w:cstheme="minorHAnsi"/>
          <w:color w:val="auto"/>
          <w:szCs w:val="20"/>
        </w:rPr>
      </w:pPr>
    </w:p>
    <w:p w14:paraId="3BA96316" w14:textId="77777777" w:rsidR="00793FC6" w:rsidRPr="00962E45" w:rsidRDefault="00793FC6" w:rsidP="00793FC6">
      <w:pPr>
        <w:tabs>
          <w:tab w:val="center" w:pos="1260"/>
          <w:tab w:val="center" w:pos="7020"/>
        </w:tabs>
        <w:jc w:val="center"/>
        <w:rPr>
          <w:rFonts w:asciiTheme="minorHAnsi" w:hAnsiTheme="minorHAnsi" w:cstheme="minorHAnsi"/>
          <w:color w:val="auto"/>
          <w:szCs w:val="20"/>
        </w:rPr>
      </w:pPr>
    </w:p>
    <w:p w14:paraId="6C4B08C0" w14:textId="77777777" w:rsidR="00793FC6" w:rsidRPr="00962E45" w:rsidRDefault="00793FC6" w:rsidP="00793F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auto"/>
          <w:szCs w:val="20"/>
        </w:rPr>
      </w:pPr>
      <w:r w:rsidRPr="00962E45">
        <w:rPr>
          <w:rFonts w:asciiTheme="minorHAnsi" w:hAnsiTheme="minorHAnsi" w:cstheme="minorHAnsi"/>
          <w:b/>
          <w:color w:val="auto"/>
          <w:szCs w:val="20"/>
        </w:rPr>
        <w:t>*</w:t>
      </w:r>
      <w:r w:rsidRPr="00962E45">
        <w:rPr>
          <w:rFonts w:asciiTheme="minorHAnsi" w:hAnsiTheme="minorHAnsi" w:cstheme="minorHAnsi"/>
          <w:color w:val="auto"/>
          <w:szCs w:val="20"/>
        </w:rPr>
        <w:t xml:space="preserve"> - niepotrzebne skreślić</w:t>
      </w:r>
    </w:p>
    <w:p w14:paraId="159B8BB7" w14:textId="77777777" w:rsidR="00BB3CA8" w:rsidRPr="00962E45" w:rsidRDefault="00BB3CA8" w:rsidP="00793FC6">
      <w:pPr>
        <w:ind w:firstLine="709"/>
        <w:rPr>
          <w:rFonts w:asciiTheme="minorHAnsi" w:hAnsiTheme="minorHAnsi" w:cstheme="minorHAnsi"/>
          <w:color w:val="auto"/>
          <w:szCs w:val="20"/>
        </w:rPr>
      </w:pPr>
    </w:p>
    <w:sectPr w:rsidR="00BB3CA8" w:rsidRPr="00962E45" w:rsidSect="006D241A">
      <w:footerReference w:type="default" r:id="rId7"/>
      <w:headerReference w:type="first" r:id="rId8"/>
      <w:footerReference w:type="first" r:id="rId9"/>
      <w:pgSz w:w="11907" w:h="16840" w:code="9"/>
      <w:pgMar w:top="709" w:right="1134" w:bottom="56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4E43" w14:textId="77777777" w:rsidR="00237CAA" w:rsidRDefault="00237CAA">
      <w:r>
        <w:separator/>
      </w:r>
    </w:p>
  </w:endnote>
  <w:endnote w:type="continuationSeparator" w:id="0">
    <w:p w14:paraId="32DDDD13" w14:textId="77777777" w:rsidR="00237CAA" w:rsidRDefault="0023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4B5F" w14:textId="77777777" w:rsidR="00897D96" w:rsidRPr="00B00FFC" w:rsidRDefault="00897D96" w:rsidP="00B00FFC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92CE2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92CE2" w:rsidRPr="00E10C9D">
      <w:rPr>
        <w:sz w:val="16"/>
        <w:szCs w:val="16"/>
      </w:rPr>
      <w:fldChar w:fldCharType="separate"/>
    </w:r>
    <w:r w:rsidR="002B7925">
      <w:rPr>
        <w:noProof/>
        <w:sz w:val="16"/>
        <w:szCs w:val="16"/>
      </w:rPr>
      <w:t>2</w:t>
    </w:r>
    <w:r w:rsidR="00092CE2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38825683"/>
      <w:docPartObj>
        <w:docPartGallery w:val="Page Numbers (Bottom of Page)"/>
        <w:docPartUnique/>
      </w:docPartObj>
    </w:sdtPr>
    <w:sdtEndPr/>
    <w:sdtContent>
      <w:p w14:paraId="7ED5A05D" w14:textId="77777777" w:rsidR="004D1CE5" w:rsidRDefault="004D1CE5" w:rsidP="004D1CE5">
        <w:pPr>
          <w:jc w:val="center"/>
          <w:rPr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Projekt jest współfinansowany przez Unię Europejską z Europejskiego Funduszu Społecznego w ramach Pomocy Technicznej RPO WŁ na lata 2014-2020 oraz budżetu Samorządu Województwa Łódzkiego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9691" w14:textId="77777777" w:rsidR="00237CAA" w:rsidRDefault="00237CAA">
      <w:r>
        <w:separator/>
      </w:r>
    </w:p>
  </w:footnote>
  <w:footnote w:type="continuationSeparator" w:id="0">
    <w:p w14:paraId="2B8BE87C" w14:textId="77777777" w:rsidR="00237CAA" w:rsidRDefault="00237CAA">
      <w:r>
        <w:continuationSeparator/>
      </w:r>
    </w:p>
  </w:footnote>
  <w:footnote w:id="1">
    <w:p w14:paraId="684F9D15" w14:textId="55668FB4" w:rsidR="007C1988" w:rsidRPr="00232A0E" w:rsidRDefault="007C198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2A0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A0E">
        <w:rPr>
          <w:rFonts w:asciiTheme="minorHAnsi" w:hAnsiTheme="minorHAnsi" w:cstheme="minorHAnsi"/>
          <w:sz w:val="16"/>
          <w:szCs w:val="16"/>
        </w:rPr>
        <w:t xml:space="preserve"> Wybrać, któ</w:t>
      </w:r>
      <w:r w:rsidR="009A100B" w:rsidRPr="00232A0E">
        <w:rPr>
          <w:rFonts w:asciiTheme="minorHAnsi" w:hAnsiTheme="minorHAnsi" w:cstheme="minorHAnsi"/>
          <w:sz w:val="16"/>
          <w:szCs w:val="16"/>
        </w:rPr>
        <w:t>r</w:t>
      </w:r>
      <w:r w:rsidRPr="00232A0E">
        <w:rPr>
          <w:rFonts w:asciiTheme="minorHAnsi" w:hAnsiTheme="minorHAnsi" w:cstheme="minorHAnsi"/>
          <w:sz w:val="16"/>
          <w:szCs w:val="16"/>
        </w:rPr>
        <w:t>ej części dotyczy wykaz</w:t>
      </w:r>
      <w:r w:rsidR="009A100B" w:rsidRPr="00232A0E">
        <w:rPr>
          <w:rFonts w:asciiTheme="minorHAnsi" w:hAnsiTheme="minorHAnsi" w:cstheme="minorHAnsi"/>
          <w:sz w:val="16"/>
          <w:szCs w:val="16"/>
        </w:rPr>
        <w:t>, wykaz składany dla każdej części osobno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506C" w14:textId="1077C0AE" w:rsidR="00580E8D" w:rsidRDefault="007C1988">
    <w:pPr>
      <w:pStyle w:val="Nagwek"/>
    </w:pPr>
    <w:r w:rsidRPr="0053699D">
      <w:rPr>
        <w:rFonts w:ascii="Calibri" w:eastAsia="Calibri" w:hAnsi="Calibri"/>
        <w:noProof/>
      </w:rPr>
      <w:drawing>
        <wp:inline distT="0" distB="0" distL="0" distR="0" wp14:anchorId="5D27924D" wp14:editId="52246B90">
          <wp:extent cx="5760720" cy="5918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93CB5"/>
    <w:multiLevelType w:val="hybridMultilevel"/>
    <w:tmpl w:val="665AE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6313"/>
    <w:multiLevelType w:val="hybridMultilevel"/>
    <w:tmpl w:val="4A5E8DD8"/>
    <w:lvl w:ilvl="0" w:tplc="AA54D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717C5"/>
    <w:multiLevelType w:val="hybridMultilevel"/>
    <w:tmpl w:val="1098DC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DB63A9E"/>
    <w:multiLevelType w:val="hybridMultilevel"/>
    <w:tmpl w:val="E1643D96"/>
    <w:lvl w:ilvl="0" w:tplc="311C8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5FA2"/>
    <w:multiLevelType w:val="hybridMultilevel"/>
    <w:tmpl w:val="430CB142"/>
    <w:lvl w:ilvl="0" w:tplc="8C982094">
      <w:start w:val="1"/>
      <w:numFmt w:val="bullet"/>
      <w:lvlText w:val=""/>
      <w:lvlJc w:val="left"/>
      <w:pPr>
        <w:tabs>
          <w:tab w:val="num" w:pos="1980"/>
        </w:tabs>
        <w:ind w:left="1980" w:hanging="2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9543CFC"/>
    <w:multiLevelType w:val="hybridMultilevel"/>
    <w:tmpl w:val="EF065AB6"/>
    <w:lvl w:ilvl="0" w:tplc="9406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60FDE"/>
    <w:multiLevelType w:val="hybridMultilevel"/>
    <w:tmpl w:val="F72C0738"/>
    <w:lvl w:ilvl="0" w:tplc="8C982094">
      <w:start w:val="1"/>
      <w:numFmt w:val="bullet"/>
      <w:lvlText w:val=""/>
      <w:lvlJc w:val="left"/>
      <w:pPr>
        <w:tabs>
          <w:tab w:val="num" w:pos="2160"/>
        </w:tabs>
        <w:ind w:left="2160" w:hanging="2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3016FF"/>
    <w:multiLevelType w:val="hybridMultilevel"/>
    <w:tmpl w:val="F8C40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35E3"/>
    <w:multiLevelType w:val="hybridMultilevel"/>
    <w:tmpl w:val="E2F2DA80"/>
    <w:name w:val="WW8Num4"/>
    <w:lvl w:ilvl="0" w:tplc="11E4D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C4A5E"/>
    <w:multiLevelType w:val="hybridMultilevel"/>
    <w:tmpl w:val="81A29AEE"/>
    <w:lvl w:ilvl="0" w:tplc="311C8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115FF"/>
    <w:multiLevelType w:val="hybridMultilevel"/>
    <w:tmpl w:val="031A3B5A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2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D652F"/>
    <w:multiLevelType w:val="multilevel"/>
    <w:tmpl w:val="A986FA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DA440B"/>
    <w:multiLevelType w:val="hybridMultilevel"/>
    <w:tmpl w:val="BFEC3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25B7D"/>
    <w:multiLevelType w:val="hybridMultilevel"/>
    <w:tmpl w:val="5FF6E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40D72"/>
    <w:multiLevelType w:val="hybridMultilevel"/>
    <w:tmpl w:val="369EB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26165"/>
    <w:multiLevelType w:val="hybridMultilevel"/>
    <w:tmpl w:val="183E4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2126D"/>
    <w:multiLevelType w:val="hybridMultilevel"/>
    <w:tmpl w:val="037CFA78"/>
    <w:lvl w:ilvl="0" w:tplc="6A4AFC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A63BA"/>
    <w:multiLevelType w:val="hybridMultilevel"/>
    <w:tmpl w:val="7E96B0A4"/>
    <w:lvl w:ilvl="0" w:tplc="98E2AA98">
      <w:start w:val="1"/>
      <w:numFmt w:val="lowerLetter"/>
      <w:lvlText w:val="%1)"/>
      <w:lvlJc w:val="left"/>
      <w:pPr>
        <w:tabs>
          <w:tab w:val="num" w:pos="3962"/>
        </w:tabs>
        <w:ind w:left="39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2"/>
        </w:tabs>
        <w:ind w:left="3062" w:hanging="360"/>
      </w:pPr>
    </w:lvl>
    <w:lvl w:ilvl="2" w:tplc="649078D2">
      <w:start w:val="1"/>
      <w:numFmt w:val="lowerLetter"/>
      <w:lvlText w:val="%3)"/>
      <w:lvlJc w:val="left"/>
      <w:pPr>
        <w:tabs>
          <w:tab w:val="num" w:pos="3962"/>
        </w:tabs>
        <w:ind w:left="39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2"/>
        </w:tabs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2"/>
        </w:tabs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2"/>
        </w:tabs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2"/>
        </w:tabs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2"/>
        </w:tabs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2"/>
        </w:tabs>
        <w:ind w:left="8102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B41E6D"/>
    <w:multiLevelType w:val="hybridMultilevel"/>
    <w:tmpl w:val="DF6E278C"/>
    <w:lvl w:ilvl="0" w:tplc="311C8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6D418D"/>
    <w:multiLevelType w:val="hybridMultilevel"/>
    <w:tmpl w:val="2F5E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08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0FB0"/>
    <w:multiLevelType w:val="hybridMultilevel"/>
    <w:tmpl w:val="7E96B0A4"/>
    <w:lvl w:ilvl="0" w:tplc="98E2AA98">
      <w:start w:val="1"/>
      <w:numFmt w:val="lowerLetter"/>
      <w:lvlText w:val="%1)"/>
      <w:lvlJc w:val="left"/>
      <w:pPr>
        <w:tabs>
          <w:tab w:val="num" w:pos="3962"/>
        </w:tabs>
        <w:ind w:left="39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2"/>
        </w:tabs>
        <w:ind w:left="3062" w:hanging="360"/>
      </w:pPr>
    </w:lvl>
    <w:lvl w:ilvl="2" w:tplc="649078D2">
      <w:start w:val="1"/>
      <w:numFmt w:val="lowerLetter"/>
      <w:lvlText w:val="%3)"/>
      <w:lvlJc w:val="left"/>
      <w:pPr>
        <w:tabs>
          <w:tab w:val="num" w:pos="3962"/>
        </w:tabs>
        <w:ind w:left="39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2"/>
        </w:tabs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2"/>
        </w:tabs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2"/>
        </w:tabs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2"/>
        </w:tabs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2"/>
        </w:tabs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2"/>
        </w:tabs>
        <w:ind w:left="8102" w:hanging="180"/>
      </w:pPr>
    </w:lvl>
  </w:abstractNum>
  <w:abstractNum w:abstractNumId="32" w15:restartNumberingAfterBreak="0">
    <w:nsid w:val="78953C32"/>
    <w:multiLevelType w:val="hybridMultilevel"/>
    <w:tmpl w:val="665AE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12"/>
  </w:num>
  <w:num w:numId="5">
    <w:abstractNumId w:val="10"/>
  </w:num>
  <w:num w:numId="6">
    <w:abstractNumId w:val="11"/>
  </w:num>
  <w:num w:numId="7">
    <w:abstractNumId w:val="17"/>
  </w:num>
  <w:num w:numId="8">
    <w:abstractNumId w:val="14"/>
  </w:num>
  <w:num w:numId="9">
    <w:abstractNumId w:val="9"/>
  </w:num>
  <w:num w:numId="10">
    <w:abstractNumId w:val="18"/>
  </w:num>
  <w:num w:numId="11">
    <w:abstractNumId w:val="29"/>
  </w:num>
  <w:num w:numId="12">
    <w:abstractNumId w:val="20"/>
  </w:num>
  <w:num w:numId="13">
    <w:abstractNumId w:val="30"/>
  </w:num>
  <w:num w:numId="14">
    <w:abstractNumId w:val="26"/>
  </w:num>
  <w:num w:numId="15">
    <w:abstractNumId w:val="7"/>
  </w:num>
  <w:num w:numId="16">
    <w:abstractNumId w:val="27"/>
  </w:num>
  <w:num w:numId="17">
    <w:abstractNumId w:val="31"/>
  </w:num>
  <w:num w:numId="18">
    <w:abstractNumId w:val="25"/>
  </w:num>
  <w:num w:numId="19">
    <w:abstractNumId w:val="32"/>
  </w:num>
  <w:num w:numId="20">
    <w:abstractNumId w:val="6"/>
  </w:num>
  <w:num w:numId="21">
    <w:abstractNumId w:val="23"/>
  </w:num>
  <w:num w:numId="22">
    <w:abstractNumId w:val="24"/>
  </w:num>
  <w:num w:numId="23">
    <w:abstractNumId w:val="15"/>
  </w:num>
  <w:num w:numId="24">
    <w:abstractNumId w:val="22"/>
  </w:num>
  <w:num w:numId="25">
    <w:abstractNumId w:val="21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58D5"/>
    <w:rsid w:val="00015FB8"/>
    <w:rsid w:val="00016098"/>
    <w:rsid w:val="00016E09"/>
    <w:rsid w:val="00017649"/>
    <w:rsid w:val="000179C2"/>
    <w:rsid w:val="00017C85"/>
    <w:rsid w:val="00017ED9"/>
    <w:rsid w:val="000202EE"/>
    <w:rsid w:val="000203DD"/>
    <w:rsid w:val="00020468"/>
    <w:rsid w:val="00020EE7"/>
    <w:rsid w:val="000214DC"/>
    <w:rsid w:val="000217D0"/>
    <w:rsid w:val="00021B79"/>
    <w:rsid w:val="00023643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5E2F"/>
    <w:rsid w:val="000560F7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3F15"/>
    <w:rsid w:val="00074031"/>
    <w:rsid w:val="00074143"/>
    <w:rsid w:val="0007652E"/>
    <w:rsid w:val="00077811"/>
    <w:rsid w:val="00080266"/>
    <w:rsid w:val="000802BB"/>
    <w:rsid w:val="0008092E"/>
    <w:rsid w:val="0008138F"/>
    <w:rsid w:val="00081CCB"/>
    <w:rsid w:val="00081D01"/>
    <w:rsid w:val="00083A55"/>
    <w:rsid w:val="00083C90"/>
    <w:rsid w:val="00084F6F"/>
    <w:rsid w:val="000851CF"/>
    <w:rsid w:val="00086809"/>
    <w:rsid w:val="00087166"/>
    <w:rsid w:val="000913BC"/>
    <w:rsid w:val="00091720"/>
    <w:rsid w:val="000926BC"/>
    <w:rsid w:val="00092CE2"/>
    <w:rsid w:val="00094CF8"/>
    <w:rsid w:val="00096A1B"/>
    <w:rsid w:val="00096C13"/>
    <w:rsid w:val="00097274"/>
    <w:rsid w:val="000A16EE"/>
    <w:rsid w:val="000A1A4B"/>
    <w:rsid w:val="000A280A"/>
    <w:rsid w:val="000A2AC1"/>
    <w:rsid w:val="000A2D4F"/>
    <w:rsid w:val="000A375E"/>
    <w:rsid w:val="000A4705"/>
    <w:rsid w:val="000A5ABB"/>
    <w:rsid w:val="000A60FD"/>
    <w:rsid w:val="000A63B8"/>
    <w:rsid w:val="000A6A79"/>
    <w:rsid w:val="000A6ECF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CA9"/>
    <w:rsid w:val="000B4FB3"/>
    <w:rsid w:val="000B56CA"/>
    <w:rsid w:val="000B5B2F"/>
    <w:rsid w:val="000B5B3D"/>
    <w:rsid w:val="000B6900"/>
    <w:rsid w:val="000B7172"/>
    <w:rsid w:val="000C0809"/>
    <w:rsid w:val="000C0E45"/>
    <w:rsid w:val="000C13E1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419C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CFA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07B4C"/>
    <w:rsid w:val="00110283"/>
    <w:rsid w:val="00110617"/>
    <w:rsid w:val="00111721"/>
    <w:rsid w:val="00111849"/>
    <w:rsid w:val="00111DCC"/>
    <w:rsid w:val="001139D7"/>
    <w:rsid w:val="001154FE"/>
    <w:rsid w:val="00117281"/>
    <w:rsid w:val="00117CA6"/>
    <w:rsid w:val="0012021D"/>
    <w:rsid w:val="00120A1A"/>
    <w:rsid w:val="00120B85"/>
    <w:rsid w:val="0012134D"/>
    <w:rsid w:val="0012180B"/>
    <w:rsid w:val="0012185C"/>
    <w:rsid w:val="00121E3C"/>
    <w:rsid w:val="00121E59"/>
    <w:rsid w:val="00123433"/>
    <w:rsid w:val="00123A11"/>
    <w:rsid w:val="00124FB9"/>
    <w:rsid w:val="00126E41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9E6"/>
    <w:rsid w:val="00136D8B"/>
    <w:rsid w:val="00136F33"/>
    <w:rsid w:val="00137277"/>
    <w:rsid w:val="00140B31"/>
    <w:rsid w:val="00141264"/>
    <w:rsid w:val="00141EB4"/>
    <w:rsid w:val="001424D8"/>
    <w:rsid w:val="00144357"/>
    <w:rsid w:val="001453F1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1324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BD4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6D1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415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C1840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0EA8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858"/>
    <w:rsid w:val="00201AB5"/>
    <w:rsid w:val="00202AB9"/>
    <w:rsid w:val="00202FA7"/>
    <w:rsid w:val="002031D2"/>
    <w:rsid w:val="00203446"/>
    <w:rsid w:val="002037FA"/>
    <w:rsid w:val="002041ED"/>
    <w:rsid w:val="002042D7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379A"/>
    <w:rsid w:val="00213C11"/>
    <w:rsid w:val="00214506"/>
    <w:rsid w:val="00214595"/>
    <w:rsid w:val="00215B89"/>
    <w:rsid w:val="00217270"/>
    <w:rsid w:val="00217793"/>
    <w:rsid w:val="00217797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2A0E"/>
    <w:rsid w:val="002330CA"/>
    <w:rsid w:val="0023418A"/>
    <w:rsid w:val="002347DD"/>
    <w:rsid w:val="00235B5B"/>
    <w:rsid w:val="0023668B"/>
    <w:rsid w:val="00237CAA"/>
    <w:rsid w:val="0024068D"/>
    <w:rsid w:val="00240D9A"/>
    <w:rsid w:val="00241681"/>
    <w:rsid w:val="0024280A"/>
    <w:rsid w:val="00242ADC"/>
    <w:rsid w:val="00243C7D"/>
    <w:rsid w:val="0024470A"/>
    <w:rsid w:val="002452B7"/>
    <w:rsid w:val="002453A5"/>
    <w:rsid w:val="002460C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360"/>
    <w:rsid w:val="0026074B"/>
    <w:rsid w:val="00261672"/>
    <w:rsid w:val="00261896"/>
    <w:rsid w:val="0026260B"/>
    <w:rsid w:val="002637B3"/>
    <w:rsid w:val="002648DE"/>
    <w:rsid w:val="00266558"/>
    <w:rsid w:val="00267042"/>
    <w:rsid w:val="00270414"/>
    <w:rsid w:val="0027093B"/>
    <w:rsid w:val="0027109B"/>
    <w:rsid w:val="002718E9"/>
    <w:rsid w:val="00271FAD"/>
    <w:rsid w:val="002728E7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508"/>
    <w:rsid w:val="0029174B"/>
    <w:rsid w:val="002923E2"/>
    <w:rsid w:val="002929FF"/>
    <w:rsid w:val="002930DA"/>
    <w:rsid w:val="00293536"/>
    <w:rsid w:val="002937E5"/>
    <w:rsid w:val="00293DB8"/>
    <w:rsid w:val="00293F96"/>
    <w:rsid w:val="00294D43"/>
    <w:rsid w:val="0029524C"/>
    <w:rsid w:val="00295995"/>
    <w:rsid w:val="0029630C"/>
    <w:rsid w:val="002967ED"/>
    <w:rsid w:val="00297E34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6EB1"/>
    <w:rsid w:val="002A733F"/>
    <w:rsid w:val="002A792F"/>
    <w:rsid w:val="002B1594"/>
    <w:rsid w:val="002B3509"/>
    <w:rsid w:val="002B37A7"/>
    <w:rsid w:val="002B43E9"/>
    <w:rsid w:val="002B4432"/>
    <w:rsid w:val="002B494D"/>
    <w:rsid w:val="002B5369"/>
    <w:rsid w:val="002B55AB"/>
    <w:rsid w:val="002B601E"/>
    <w:rsid w:val="002B7175"/>
    <w:rsid w:val="002B7365"/>
    <w:rsid w:val="002B770C"/>
    <w:rsid w:val="002B7925"/>
    <w:rsid w:val="002B7D05"/>
    <w:rsid w:val="002B7D9F"/>
    <w:rsid w:val="002C0930"/>
    <w:rsid w:val="002C0D47"/>
    <w:rsid w:val="002C0F98"/>
    <w:rsid w:val="002C15EE"/>
    <w:rsid w:val="002C2804"/>
    <w:rsid w:val="002C2ACC"/>
    <w:rsid w:val="002C3456"/>
    <w:rsid w:val="002C39E3"/>
    <w:rsid w:val="002C549E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2BFC"/>
    <w:rsid w:val="002D3121"/>
    <w:rsid w:val="002D3219"/>
    <w:rsid w:val="002D3871"/>
    <w:rsid w:val="002D42C6"/>
    <w:rsid w:val="002D5561"/>
    <w:rsid w:val="002D61F2"/>
    <w:rsid w:val="002D7071"/>
    <w:rsid w:val="002D709F"/>
    <w:rsid w:val="002D721B"/>
    <w:rsid w:val="002E0499"/>
    <w:rsid w:val="002E0533"/>
    <w:rsid w:val="002E0B20"/>
    <w:rsid w:val="002E10CE"/>
    <w:rsid w:val="002E2566"/>
    <w:rsid w:val="002E2B68"/>
    <w:rsid w:val="002E3DB4"/>
    <w:rsid w:val="002E459F"/>
    <w:rsid w:val="002E61CE"/>
    <w:rsid w:val="002E65F3"/>
    <w:rsid w:val="002F00B0"/>
    <w:rsid w:val="002F011D"/>
    <w:rsid w:val="002F0579"/>
    <w:rsid w:val="002F0775"/>
    <w:rsid w:val="002F1B71"/>
    <w:rsid w:val="002F25F0"/>
    <w:rsid w:val="002F3C79"/>
    <w:rsid w:val="002F46F1"/>
    <w:rsid w:val="002F4B23"/>
    <w:rsid w:val="002F4F21"/>
    <w:rsid w:val="002F519F"/>
    <w:rsid w:val="002F5570"/>
    <w:rsid w:val="002F5628"/>
    <w:rsid w:val="002F5D6D"/>
    <w:rsid w:val="002F6ED6"/>
    <w:rsid w:val="002F77BB"/>
    <w:rsid w:val="002F7F08"/>
    <w:rsid w:val="00300732"/>
    <w:rsid w:val="0030194B"/>
    <w:rsid w:val="003024B3"/>
    <w:rsid w:val="0030334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2DF0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B43"/>
    <w:rsid w:val="00345C37"/>
    <w:rsid w:val="00346944"/>
    <w:rsid w:val="00346CF1"/>
    <w:rsid w:val="00346E4C"/>
    <w:rsid w:val="00346F00"/>
    <w:rsid w:val="00347DE7"/>
    <w:rsid w:val="00350F2F"/>
    <w:rsid w:val="003547F4"/>
    <w:rsid w:val="00354BCF"/>
    <w:rsid w:val="0035781B"/>
    <w:rsid w:val="00357B74"/>
    <w:rsid w:val="00357BBE"/>
    <w:rsid w:val="003613C9"/>
    <w:rsid w:val="003636F5"/>
    <w:rsid w:val="00363B83"/>
    <w:rsid w:val="00364956"/>
    <w:rsid w:val="003661CA"/>
    <w:rsid w:val="0036642A"/>
    <w:rsid w:val="00366F5D"/>
    <w:rsid w:val="003729C0"/>
    <w:rsid w:val="00372BCF"/>
    <w:rsid w:val="0037378E"/>
    <w:rsid w:val="00374D63"/>
    <w:rsid w:val="0037551E"/>
    <w:rsid w:val="003757DA"/>
    <w:rsid w:val="00375FC9"/>
    <w:rsid w:val="00376C04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D0F"/>
    <w:rsid w:val="00391246"/>
    <w:rsid w:val="00391F2B"/>
    <w:rsid w:val="0039389B"/>
    <w:rsid w:val="0039469D"/>
    <w:rsid w:val="00394B1C"/>
    <w:rsid w:val="0039504E"/>
    <w:rsid w:val="00395A58"/>
    <w:rsid w:val="00395E71"/>
    <w:rsid w:val="00395FC9"/>
    <w:rsid w:val="003962AE"/>
    <w:rsid w:val="003A0042"/>
    <w:rsid w:val="003A04CB"/>
    <w:rsid w:val="003A0CB0"/>
    <w:rsid w:val="003A1411"/>
    <w:rsid w:val="003A2114"/>
    <w:rsid w:val="003A2772"/>
    <w:rsid w:val="003A282D"/>
    <w:rsid w:val="003A2AC1"/>
    <w:rsid w:val="003A3F4F"/>
    <w:rsid w:val="003A44D7"/>
    <w:rsid w:val="003A4E1A"/>
    <w:rsid w:val="003A5363"/>
    <w:rsid w:val="003A61C5"/>
    <w:rsid w:val="003B103C"/>
    <w:rsid w:val="003B10D2"/>
    <w:rsid w:val="003B124A"/>
    <w:rsid w:val="003B1AAC"/>
    <w:rsid w:val="003B2664"/>
    <w:rsid w:val="003B2EA0"/>
    <w:rsid w:val="003B428A"/>
    <w:rsid w:val="003B51A6"/>
    <w:rsid w:val="003B52E4"/>
    <w:rsid w:val="003B640A"/>
    <w:rsid w:val="003B6E2F"/>
    <w:rsid w:val="003B74DF"/>
    <w:rsid w:val="003B7762"/>
    <w:rsid w:val="003C27AD"/>
    <w:rsid w:val="003C3A0F"/>
    <w:rsid w:val="003C4371"/>
    <w:rsid w:val="003C5AF7"/>
    <w:rsid w:val="003C6064"/>
    <w:rsid w:val="003C7462"/>
    <w:rsid w:val="003C7CF8"/>
    <w:rsid w:val="003C7E3B"/>
    <w:rsid w:val="003D1F31"/>
    <w:rsid w:val="003D24EB"/>
    <w:rsid w:val="003D45AC"/>
    <w:rsid w:val="003D4A3C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0F79"/>
    <w:rsid w:val="003F2AD3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832"/>
    <w:rsid w:val="004027B4"/>
    <w:rsid w:val="00402A12"/>
    <w:rsid w:val="004032B9"/>
    <w:rsid w:val="00403B34"/>
    <w:rsid w:val="00405351"/>
    <w:rsid w:val="004058EC"/>
    <w:rsid w:val="00406053"/>
    <w:rsid w:val="00406827"/>
    <w:rsid w:val="00407AA6"/>
    <w:rsid w:val="00410098"/>
    <w:rsid w:val="00411157"/>
    <w:rsid w:val="0041216B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2F5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513"/>
    <w:rsid w:val="0043280F"/>
    <w:rsid w:val="00432D5A"/>
    <w:rsid w:val="00432E02"/>
    <w:rsid w:val="0043362F"/>
    <w:rsid w:val="004357E7"/>
    <w:rsid w:val="00436640"/>
    <w:rsid w:val="00436F12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1C4F"/>
    <w:rsid w:val="00472565"/>
    <w:rsid w:val="00472994"/>
    <w:rsid w:val="00472A09"/>
    <w:rsid w:val="00472D0B"/>
    <w:rsid w:val="004731DF"/>
    <w:rsid w:val="00473EA3"/>
    <w:rsid w:val="00474C4B"/>
    <w:rsid w:val="00475BEB"/>
    <w:rsid w:val="0047792C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7BA2"/>
    <w:rsid w:val="00487E29"/>
    <w:rsid w:val="004904B1"/>
    <w:rsid w:val="00490571"/>
    <w:rsid w:val="00492677"/>
    <w:rsid w:val="00492858"/>
    <w:rsid w:val="00493D4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7A1"/>
    <w:rsid w:val="004A2B6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3FE5"/>
    <w:rsid w:val="004B477B"/>
    <w:rsid w:val="004B4E92"/>
    <w:rsid w:val="004B57AE"/>
    <w:rsid w:val="004B5C8A"/>
    <w:rsid w:val="004B5CFD"/>
    <w:rsid w:val="004B5E60"/>
    <w:rsid w:val="004B75FC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1CE5"/>
    <w:rsid w:val="004D22A4"/>
    <w:rsid w:val="004D27A8"/>
    <w:rsid w:val="004D3DF1"/>
    <w:rsid w:val="004D3EE0"/>
    <w:rsid w:val="004D6323"/>
    <w:rsid w:val="004E0E72"/>
    <w:rsid w:val="004E21B3"/>
    <w:rsid w:val="004E2DC0"/>
    <w:rsid w:val="004E3C9C"/>
    <w:rsid w:val="004E53E2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382C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106B7"/>
    <w:rsid w:val="005113AD"/>
    <w:rsid w:val="005114B6"/>
    <w:rsid w:val="00511E86"/>
    <w:rsid w:val="00513540"/>
    <w:rsid w:val="00513811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17FF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1CC3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4B3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5BCD"/>
    <w:rsid w:val="005760B0"/>
    <w:rsid w:val="005763BE"/>
    <w:rsid w:val="005764FF"/>
    <w:rsid w:val="00576AA9"/>
    <w:rsid w:val="0057782F"/>
    <w:rsid w:val="00580E8D"/>
    <w:rsid w:val="005840C3"/>
    <w:rsid w:val="00584781"/>
    <w:rsid w:val="00584969"/>
    <w:rsid w:val="00584FF8"/>
    <w:rsid w:val="0058638F"/>
    <w:rsid w:val="00586FFB"/>
    <w:rsid w:val="00587314"/>
    <w:rsid w:val="00590981"/>
    <w:rsid w:val="00591C0E"/>
    <w:rsid w:val="00591CB6"/>
    <w:rsid w:val="00593256"/>
    <w:rsid w:val="0059478C"/>
    <w:rsid w:val="00594F85"/>
    <w:rsid w:val="00595483"/>
    <w:rsid w:val="0059677C"/>
    <w:rsid w:val="005971F8"/>
    <w:rsid w:val="00597293"/>
    <w:rsid w:val="005A0C55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AF4"/>
    <w:rsid w:val="005C0A9C"/>
    <w:rsid w:val="005C1A3D"/>
    <w:rsid w:val="005C49C4"/>
    <w:rsid w:val="005C4F92"/>
    <w:rsid w:val="005C53D0"/>
    <w:rsid w:val="005C5CD7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E785C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73B"/>
    <w:rsid w:val="00607B19"/>
    <w:rsid w:val="00610339"/>
    <w:rsid w:val="006106F8"/>
    <w:rsid w:val="00610764"/>
    <w:rsid w:val="006109A3"/>
    <w:rsid w:val="0061178F"/>
    <w:rsid w:val="0061295A"/>
    <w:rsid w:val="006132A6"/>
    <w:rsid w:val="00613D90"/>
    <w:rsid w:val="00614168"/>
    <w:rsid w:val="006169F5"/>
    <w:rsid w:val="00617046"/>
    <w:rsid w:val="00617396"/>
    <w:rsid w:val="006201A0"/>
    <w:rsid w:val="00622999"/>
    <w:rsid w:val="006229E0"/>
    <w:rsid w:val="0062389B"/>
    <w:rsid w:val="00623B54"/>
    <w:rsid w:val="00624A24"/>
    <w:rsid w:val="00626B8D"/>
    <w:rsid w:val="006279CC"/>
    <w:rsid w:val="00630C2B"/>
    <w:rsid w:val="00631397"/>
    <w:rsid w:val="006324FB"/>
    <w:rsid w:val="006332E0"/>
    <w:rsid w:val="0063360F"/>
    <w:rsid w:val="00633FAF"/>
    <w:rsid w:val="0063424D"/>
    <w:rsid w:val="00634C08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4E"/>
    <w:rsid w:val="00646F5F"/>
    <w:rsid w:val="006470DA"/>
    <w:rsid w:val="00647276"/>
    <w:rsid w:val="006477D0"/>
    <w:rsid w:val="006479BE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590"/>
    <w:rsid w:val="006947CA"/>
    <w:rsid w:val="00694F4F"/>
    <w:rsid w:val="00695501"/>
    <w:rsid w:val="00695BB1"/>
    <w:rsid w:val="00696469"/>
    <w:rsid w:val="00696BBB"/>
    <w:rsid w:val="00696E04"/>
    <w:rsid w:val="006970F9"/>
    <w:rsid w:val="006A1385"/>
    <w:rsid w:val="006A27F4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18C6"/>
    <w:rsid w:val="006D241A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241F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3E5"/>
    <w:rsid w:val="00735961"/>
    <w:rsid w:val="00735B9A"/>
    <w:rsid w:val="00737817"/>
    <w:rsid w:val="00737EFA"/>
    <w:rsid w:val="00740769"/>
    <w:rsid w:val="00740E30"/>
    <w:rsid w:val="00741AFE"/>
    <w:rsid w:val="00742392"/>
    <w:rsid w:val="00742DCF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44CC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0827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87C38"/>
    <w:rsid w:val="007905F1"/>
    <w:rsid w:val="00791438"/>
    <w:rsid w:val="0079315C"/>
    <w:rsid w:val="00793FC6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1ED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C13A9"/>
    <w:rsid w:val="007C1988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E7D62"/>
    <w:rsid w:val="007F0EDF"/>
    <w:rsid w:val="007F0F4A"/>
    <w:rsid w:val="007F186F"/>
    <w:rsid w:val="007F1876"/>
    <w:rsid w:val="007F1E8A"/>
    <w:rsid w:val="007F2DD9"/>
    <w:rsid w:val="007F2EEF"/>
    <w:rsid w:val="007F3EB8"/>
    <w:rsid w:val="007F4E5E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041E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25"/>
    <w:rsid w:val="00825E47"/>
    <w:rsid w:val="00827BCE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0923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66F"/>
    <w:rsid w:val="00865838"/>
    <w:rsid w:val="00865E0E"/>
    <w:rsid w:val="00865E95"/>
    <w:rsid w:val="00865FE8"/>
    <w:rsid w:val="00866094"/>
    <w:rsid w:val="008661B6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97D9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7A8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0AD"/>
    <w:rsid w:val="008C1F68"/>
    <w:rsid w:val="008C45CB"/>
    <w:rsid w:val="008C568E"/>
    <w:rsid w:val="008C57BD"/>
    <w:rsid w:val="008C5D1F"/>
    <w:rsid w:val="008C6189"/>
    <w:rsid w:val="008C70EA"/>
    <w:rsid w:val="008C7A92"/>
    <w:rsid w:val="008D0312"/>
    <w:rsid w:val="008D04C9"/>
    <w:rsid w:val="008D0BC9"/>
    <w:rsid w:val="008D0DD0"/>
    <w:rsid w:val="008D2335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3C29"/>
    <w:rsid w:val="008E4D77"/>
    <w:rsid w:val="008E6106"/>
    <w:rsid w:val="008E6250"/>
    <w:rsid w:val="008E7032"/>
    <w:rsid w:val="008F060F"/>
    <w:rsid w:val="008F0F1F"/>
    <w:rsid w:val="008F10F7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5702"/>
    <w:rsid w:val="00935962"/>
    <w:rsid w:val="00936EAA"/>
    <w:rsid w:val="009375A1"/>
    <w:rsid w:val="00940F15"/>
    <w:rsid w:val="00941108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69E"/>
    <w:rsid w:val="0096273E"/>
    <w:rsid w:val="00962ABC"/>
    <w:rsid w:val="00962E45"/>
    <w:rsid w:val="0096386A"/>
    <w:rsid w:val="00964361"/>
    <w:rsid w:val="00964689"/>
    <w:rsid w:val="00965950"/>
    <w:rsid w:val="00966104"/>
    <w:rsid w:val="009668EB"/>
    <w:rsid w:val="00967572"/>
    <w:rsid w:val="00967C3E"/>
    <w:rsid w:val="009700ED"/>
    <w:rsid w:val="009704D2"/>
    <w:rsid w:val="00970D23"/>
    <w:rsid w:val="00971FED"/>
    <w:rsid w:val="00972146"/>
    <w:rsid w:val="009724AE"/>
    <w:rsid w:val="009728B8"/>
    <w:rsid w:val="00974EEF"/>
    <w:rsid w:val="009758BD"/>
    <w:rsid w:val="00975DCA"/>
    <w:rsid w:val="0097720C"/>
    <w:rsid w:val="00980606"/>
    <w:rsid w:val="009809FF"/>
    <w:rsid w:val="00981687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4AE3"/>
    <w:rsid w:val="009951C6"/>
    <w:rsid w:val="00995229"/>
    <w:rsid w:val="0099587E"/>
    <w:rsid w:val="009961AB"/>
    <w:rsid w:val="00996EB2"/>
    <w:rsid w:val="009973F6"/>
    <w:rsid w:val="00997401"/>
    <w:rsid w:val="009A100B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5784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D7169"/>
    <w:rsid w:val="009E0D08"/>
    <w:rsid w:val="009E1C32"/>
    <w:rsid w:val="009E25D5"/>
    <w:rsid w:val="009E289F"/>
    <w:rsid w:val="009E296A"/>
    <w:rsid w:val="009E2C34"/>
    <w:rsid w:val="009E2E57"/>
    <w:rsid w:val="009E2E73"/>
    <w:rsid w:val="009E565E"/>
    <w:rsid w:val="009E58FD"/>
    <w:rsid w:val="009E59BD"/>
    <w:rsid w:val="009E6254"/>
    <w:rsid w:val="009E635C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385"/>
    <w:rsid w:val="009F55FF"/>
    <w:rsid w:val="009F5AFB"/>
    <w:rsid w:val="009F6183"/>
    <w:rsid w:val="009F6304"/>
    <w:rsid w:val="009F654C"/>
    <w:rsid w:val="009F709E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527D"/>
    <w:rsid w:val="00A0673C"/>
    <w:rsid w:val="00A07927"/>
    <w:rsid w:val="00A11A1F"/>
    <w:rsid w:val="00A12C22"/>
    <w:rsid w:val="00A12E05"/>
    <w:rsid w:val="00A12F54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CC7"/>
    <w:rsid w:val="00A3100A"/>
    <w:rsid w:val="00A31893"/>
    <w:rsid w:val="00A32038"/>
    <w:rsid w:val="00A32B8D"/>
    <w:rsid w:val="00A32F8B"/>
    <w:rsid w:val="00A335CB"/>
    <w:rsid w:val="00A349EC"/>
    <w:rsid w:val="00A366B5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1A43"/>
    <w:rsid w:val="00A52CBA"/>
    <w:rsid w:val="00A52ED3"/>
    <w:rsid w:val="00A5322D"/>
    <w:rsid w:val="00A54052"/>
    <w:rsid w:val="00A544DB"/>
    <w:rsid w:val="00A54D1C"/>
    <w:rsid w:val="00A55807"/>
    <w:rsid w:val="00A55AB4"/>
    <w:rsid w:val="00A55C5A"/>
    <w:rsid w:val="00A5654B"/>
    <w:rsid w:val="00A5659B"/>
    <w:rsid w:val="00A56611"/>
    <w:rsid w:val="00A56B91"/>
    <w:rsid w:val="00A56C90"/>
    <w:rsid w:val="00A571A1"/>
    <w:rsid w:val="00A57C8D"/>
    <w:rsid w:val="00A57E6C"/>
    <w:rsid w:val="00A57EAA"/>
    <w:rsid w:val="00A60322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16E3"/>
    <w:rsid w:val="00A7208E"/>
    <w:rsid w:val="00A723C5"/>
    <w:rsid w:val="00A72A2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8766A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3EBA"/>
    <w:rsid w:val="00AA57AC"/>
    <w:rsid w:val="00AA57D0"/>
    <w:rsid w:val="00AA5937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77B"/>
    <w:rsid w:val="00AC181D"/>
    <w:rsid w:val="00AC1B9F"/>
    <w:rsid w:val="00AC1FB5"/>
    <w:rsid w:val="00AC28F9"/>
    <w:rsid w:val="00AC30F9"/>
    <w:rsid w:val="00AC4109"/>
    <w:rsid w:val="00AC4D72"/>
    <w:rsid w:val="00AC4DD8"/>
    <w:rsid w:val="00AC7250"/>
    <w:rsid w:val="00AC761F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8C5"/>
    <w:rsid w:val="00AD5C8E"/>
    <w:rsid w:val="00AD5CF7"/>
    <w:rsid w:val="00AD61CF"/>
    <w:rsid w:val="00AD6CF5"/>
    <w:rsid w:val="00AD714E"/>
    <w:rsid w:val="00AD7219"/>
    <w:rsid w:val="00AD77B4"/>
    <w:rsid w:val="00AE0CCC"/>
    <w:rsid w:val="00AE0F05"/>
    <w:rsid w:val="00AE0F9A"/>
    <w:rsid w:val="00AE10D6"/>
    <w:rsid w:val="00AE1843"/>
    <w:rsid w:val="00AE199D"/>
    <w:rsid w:val="00AE2259"/>
    <w:rsid w:val="00AE3A1E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0FFC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66F"/>
    <w:rsid w:val="00B16BCD"/>
    <w:rsid w:val="00B20B6C"/>
    <w:rsid w:val="00B20E5B"/>
    <w:rsid w:val="00B2210B"/>
    <w:rsid w:val="00B2228B"/>
    <w:rsid w:val="00B233B4"/>
    <w:rsid w:val="00B233EE"/>
    <w:rsid w:val="00B23562"/>
    <w:rsid w:val="00B235D9"/>
    <w:rsid w:val="00B235FA"/>
    <w:rsid w:val="00B24115"/>
    <w:rsid w:val="00B24464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AE9"/>
    <w:rsid w:val="00B36E06"/>
    <w:rsid w:val="00B37187"/>
    <w:rsid w:val="00B37218"/>
    <w:rsid w:val="00B37E90"/>
    <w:rsid w:val="00B4045D"/>
    <w:rsid w:val="00B413CD"/>
    <w:rsid w:val="00B41978"/>
    <w:rsid w:val="00B41D66"/>
    <w:rsid w:val="00B42427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07C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107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75F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3CA8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C7511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D7814"/>
    <w:rsid w:val="00BE03A5"/>
    <w:rsid w:val="00BE1983"/>
    <w:rsid w:val="00BE2128"/>
    <w:rsid w:val="00BE2143"/>
    <w:rsid w:val="00BE2748"/>
    <w:rsid w:val="00BE2803"/>
    <w:rsid w:val="00BE3072"/>
    <w:rsid w:val="00BE30B6"/>
    <w:rsid w:val="00BE366F"/>
    <w:rsid w:val="00BE4043"/>
    <w:rsid w:val="00BE4DE3"/>
    <w:rsid w:val="00BE595E"/>
    <w:rsid w:val="00BE5CF0"/>
    <w:rsid w:val="00BE6662"/>
    <w:rsid w:val="00BE769C"/>
    <w:rsid w:val="00BE7F61"/>
    <w:rsid w:val="00BF00AA"/>
    <w:rsid w:val="00BF13B4"/>
    <w:rsid w:val="00BF1833"/>
    <w:rsid w:val="00BF1DBD"/>
    <w:rsid w:val="00BF1EDA"/>
    <w:rsid w:val="00BF325C"/>
    <w:rsid w:val="00BF4222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2C9D"/>
    <w:rsid w:val="00C03210"/>
    <w:rsid w:val="00C033DD"/>
    <w:rsid w:val="00C04655"/>
    <w:rsid w:val="00C048B3"/>
    <w:rsid w:val="00C06173"/>
    <w:rsid w:val="00C06EE0"/>
    <w:rsid w:val="00C100E3"/>
    <w:rsid w:val="00C109B5"/>
    <w:rsid w:val="00C11F4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009"/>
    <w:rsid w:val="00C2730B"/>
    <w:rsid w:val="00C275FD"/>
    <w:rsid w:val="00C27717"/>
    <w:rsid w:val="00C278F8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1FFB"/>
    <w:rsid w:val="00C5231C"/>
    <w:rsid w:val="00C528B2"/>
    <w:rsid w:val="00C53279"/>
    <w:rsid w:val="00C545E9"/>
    <w:rsid w:val="00C54BF0"/>
    <w:rsid w:val="00C5533A"/>
    <w:rsid w:val="00C5541C"/>
    <w:rsid w:val="00C5591F"/>
    <w:rsid w:val="00C55C2E"/>
    <w:rsid w:val="00C55CA8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0FC0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798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1FAB"/>
    <w:rsid w:val="00C9293B"/>
    <w:rsid w:val="00C92CDB"/>
    <w:rsid w:val="00C940B1"/>
    <w:rsid w:val="00C94E8C"/>
    <w:rsid w:val="00C955C2"/>
    <w:rsid w:val="00C95B3A"/>
    <w:rsid w:val="00C95E8D"/>
    <w:rsid w:val="00C97BB2"/>
    <w:rsid w:val="00CA1C0B"/>
    <w:rsid w:val="00CA446D"/>
    <w:rsid w:val="00CA4852"/>
    <w:rsid w:val="00CA5760"/>
    <w:rsid w:val="00CA624F"/>
    <w:rsid w:val="00CA6584"/>
    <w:rsid w:val="00CA66E3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389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4BD"/>
    <w:rsid w:val="00CD2DED"/>
    <w:rsid w:val="00CD3A33"/>
    <w:rsid w:val="00CD4A92"/>
    <w:rsid w:val="00CD50DC"/>
    <w:rsid w:val="00CD5F90"/>
    <w:rsid w:val="00CD6C85"/>
    <w:rsid w:val="00CE114A"/>
    <w:rsid w:val="00CE11AC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60A7"/>
    <w:rsid w:val="00CF60CC"/>
    <w:rsid w:val="00CF7577"/>
    <w:rsid w:val="00D01097"/>
    <w:rsid w:val="00D01098"/>
    <w:rsid w:val="00D016A7"/>
    <w:rsid w:val="00D01A76"/>
    <w:rsid w:val="00D01D8D"/>
    <w:rsid w:val="00D0387C"/>
    <w:rsid w:val="00D04962"/>
    <w:rsid w:val="00D04E5F"/>
    <w:rsid w:val="00D05835"/>
    <w:rsid w:val="00D063E1"/>
    <w:rsid w:val="00D066E1"/>
    <w:rsid w:val="00D06EBA"/>
    <w:rsid w:val="00D10642"/>
    <w:rsid w:val="00D10903"/>
    <w:rsid w:val="00D10971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17AD3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2715C"/>
    <w:rsid w:val="00D3099A"/>
    <w:rsid w:val="00D32C37"/>
    <w:rsid w:val="00D33262"/>
    <w:rsid w:val="00D33858"/>
    <w:rsid w:val="00D33E52"/>
    <w:rsid w:val="00D34CE5"/>
    <w:rsid w:val="00D36D92"/>
    <w:rsid w:val="00D37302"/>
    <w:rsid w:val="00D37BEA"/>
    <w:rsid w:val="00D4037C"/>
    <w:rsid w:val="00D427AB"/>
    <w:rsid w:val="00D430CE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54"/>
    <w:rsid w:val="00D570C7"/>
    <w:rsid w:val="00D6087B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3FB3"/>
    <w:rsid w:val="00D74913"/>
    <w:rsid w:val="00D75125"/>
    <w:rsid w:val="00D75293"/>
    <w:rsid w:val="00D75938"/>
    <w:rsid w:val="00D7625C"/>
    <w:rsid w:val="00D768BE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96C"/>
    <w:rsid w:val="00D85AEF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53CC"/>
    <w:rsid w:val="00DD6828"/>
    <w:rsid w:val="00DE1B0E"/>
    <w:rsid w:val="00DE1CA1"/>
    <w:rsid w:val="00DE322D"/>
    <w:rsid w:val="00DE352A"/>
    <w:rsid w:val="00DE4764"/>
    <w:rsid w:val="00DE5057"/>
    <w:rsid w:val="00DE603C"/>
    <w:rsid w:val="00DE69B4"/>
    <w:rsid w:val="00DE7596"/>
    <w:rsid w:val="00DE7670"/>
    <w:rsid w:val="00DE76C0"/>
    <w:rsid w:val="00DF050A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0BE0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1733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3185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2C69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97E9A"/>
    <w:rsid w:val="00EA0C81"/>
    <w:rsid w:val="00EA0E11"/>
    <w:rsid w:val="00EA1CBD"/>
    <w:rsid w:val="00EA1CEE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323C"/>
    <w:rsid w:val="00EB5861"/>
    <w:rsid w:val="00EB6CF6"/>
    <w:rsid w:val="00EB74D9"/>
    <w:rsid w:val="00EB76B5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1D9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819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FC6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AA7"/>
    <w:rsid w:val="00F367C5"/>
    <w:rsid w:val="00F36944"/>
    <w:rsid w:val="00F37C5F"/>
    <w:rsid w:val="00F41482"/>
    <w:rsid w:val="00F4153F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51755"/>
    <w:rsid w:val="00F52849"/>
    <w:rsid w:val="00F52AE8"/>
    <w:rsid w:val="00F53681"/>
    <w:rsid w:val="00F53C85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17DE"/>
    <w:rsid w:val="00F71AC8"/>
    <w:rsid w:val="00F71E0D"/>
    <w:rsid w:val="00F72416"/>
    <w:rsid w:val="00F72970"/>
    <w:rsid w:val="00F73A1F"/>
    <w:rsid w:val="00F74A94"/>
    <w:rsid w:val="00F75C3F"/>
    <w:rsid w:val="00F76698"/>
    <w:rsid w:val="00F76E7E"/>
    <w:rsid w:val="00F76FE2"/>
    <w:rsid w:val="00F815B8"/>
    <w:rsid w:val="00F81760"/>
    <w:rsid w:val="00F82657"/>
    <w:rsid w:val="00F827DC"/>
    <w:rsid w:val="00F82E52"/>
    <w:rsid w:val="00F82EAC"/>
    <w:rsid w:val="00F82EFB"/>
    <w:rsid w:val="00F83A1A"/>
    <w:rsid w:val="00F841AB"/>
    <w:rsid w:val="00F841C0"/>
    <w:rsid w:val="00F85C04"/>
    <w:rsid w:val="00F85D28"/>
    <w:rsid w:val="00F862AF"/>
    <w:rsid w:val="00F90043"/>
    <w:rsid w:val="00F90135"/>
    <w:rsid w:val="00F91EBF"/>
    <w:rsid w:val="00F92055"/>
    <w:rsid w:val="00F9314A"/>
    <w:rsid w:val="00F93B38"/>
    <w:rsid w:val="00F93E3E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5B0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0ACB"/>
    <w:rsid w:val="00FD126A"/>
    <w:rsid w:val="00FD1955"/>
    <w:rsid w:val="00FD322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88B"/>
    <w:rsid w:val="00FE1937"/>
    <w:rsid w:val="00FE1DD1"/>
    <w:rsid w:val="00FE22E3"/>
    <w:rsid w:val="00FE2EC4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BC0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CD7C8C3"/>
  <w15:docId w15:val="{77402D9C-5652-40DC-8758-DA2E1B1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82EAC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82EAC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82EAC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82E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2EA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82EA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82EA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2EA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82EAC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82EAC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82EAC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F82EAC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F82EAC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82EAC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82EAC"/>
    <w:pPr>
      <w:ind w:left="360" w:hanging="360"/>
    </w:pPr>
  </w:style>
  <w:style w:type="paragraph" w:styleId="Tekstpodstawowywcity3">
    <w:name w:val="Body Text Indent 3"/>
    <w:basedOn w:val="Normalny"/>
    <w:semiHidden/>
    <w:rsid w:val="00F82EAC"/>
    <w:pPr>
      <w:ind w:left="720" w:hanging="720"/>
    </w:pPr>
  </w:style>
  <w:style w:type="paragraph" w:styleId="Tekstpodstawowy2">
    <w:name w:val="Body Text 2"/>
    <w:basedOn w:val="Normalny"/>
    <w:semiHidden/>
    <w:rsid w:val="00F82EAC"/>
  </w:style>
  <w:style w:type="character" w:customStyle="1" w:styleId="Tekstpodstawowy2Znak">
    <w:name w:val="Tekst podstawowy 2 Znak"/>
    <w:rsid w:val="00F82EAC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F82EAC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82EAC"/>
    <w:rPr>
      <w:color w:val="0000FF"/>
      <w:u w:val="single"/>
    </w:rPr>
  </w:style>
  <w:style w:type="paragraph" w:styleId="Nagwek">
    <w:name w:val="header"/>
    <w:basedOn w:val="Normalny"/>
    <w:link w:val="NagwekZnak"/>
    <w:rsid w:val="00F82EA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82EAC"/>
    <w:rPr>
      <w:szCs w:val="20"/>
    </w:rPr>
  </w:style>
  <w:style w:type="paragraph" w:styleId="NormalnyWeb">
    <w:name w:val="Normal (Web)"/>
    <w:basedOn w:val="Normalny"/>
    <w:semiHidden/>
    <w:rsid w:val="00F82EAC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F82EAC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82EAC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82EAC"/>
    <w:rPr>
      <w:b/>
      <w:bCs/>
    </w:rPr>
  </w:style>
  <w:style w:type="paragraph" w:customStyle="1" w:styleId="Styl1">
    <w:name w:val="Styl1"/>
    <w:basedOn w:val="Normalny"/>
    <w:rsid w:val="00F82EAC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82EAC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82EAC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82EAC"/>
    <w:rPr>
      <w:i/>
      <w:iCs/>
    </w:rPr>
  </w:style>
  <w:style w:type="character" w:customStyle="1" w:styleId="linola1">
    <w:name w:val="linola1"/>
    <w:rsid w:val="00F82EAC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82EAC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F82EAC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82EAC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locked/>
    <w:rsid w:val="007C1988"/>
    <w:rPr>
      <w:rFonts w:ascii="Calibri" w:eastAsia="Calibri" w:hAnsi="Calibri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bartlomiej.michalak</dc:creator>
  <cp:keywords/>
  <cp:lastModifiedBy>żaneta Janeczek</cp:lastModifiedBy>
  <cp:revision>11</cp:revision>
  <cp:lastPrinted>2021-03-24T11:33:00Z</cp:lastPrinted>
  <dcterms:created xsi:type="dcterms:W3CDTF">2021-02-18T20:28:00Z</dcterms:created>
  <dcterms:modified xsi:type="dcterms:W3CDTF">2021-10-20T19:09:00Z</dcterms:modified>
</cp:coreProperties>
</file>